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1CAFB" w14:textId="77777777" w:rsidR="00241B0C" w:rsidRDefault="008B0F86">
      <w:pPr>
        <w:tabs>
          <w:tab w:val="left" w:pos="3510"/>
          <w:tab w:val="left" w:pos="4230"/>
          <w:tab w:val="right" w:pos="9320"/>
        </w:tabs>
        <w:spacing w:line="0" w:lineRule="atLeast"/>
        <w:ind w:right="40"/>
        <w:jc w:val="center"/>
        <w:rPr>
          <w:rFonts w:ascii="Palatino Linotype" w:eastAsia="Microsoft Sans Serif" w:hAnsi="Palatino Linotype"/>
          <w:b/>
          <w:color w:val="FFFFFF"/>
          <w:sz w:val="40"/>
          <w:szCs w:val="40"/>
        </w:rPr>
      </w:pPr>
      <w:r>
        <w:rPr>
          <w:rFonts w:ascii="Palatino Linotype" w:eastAsia="Microsoft Sans Serif" w:hAnsi="Palatino Linotype"/>
          <w:b/>
          <w:noProof/>
          <w:color w:val="FFFFFF"/>
          <w:sz w:val="40"/>
          <w:szCs w:val="40"/>
        </w:rPr>
        <mc:AlternateContent>
          <mc:Choice Requires="wps">
            <w:drawing>
              <wp:anchor distT="0" distB="0" distL="114300" distR="114300" simplePos="0" relativeHeight="251659264" behindDoc="1" locked="0" layoutInCell="1" allowOverlap="1" wp14:anchorId="72BDC44F" wp14:editId="7520FC10">
                <wp:simplePos x="0" y="0"/>
                <wp:positionH relativeFrom="column">
                  <wp:posOffset>-531495</wp:posOffset>
                </wp:positionH>
                <wp:positionV relativeFrom="paragraph">
                  <wp:posOffset>44450</wp:posOffset>
                </wp:positionV>
                <wp:extent cx="6985635" cy="409575"/>
                <wp:effectExtent l="0" t="0" r="5715" b="9525"/>
                <wp:wrapNone/>
                <wp:docPr id="3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635" cy="409575"/>
                        </a:xfrm>
                        <a:prstGeom prst="rect">
                          <a:avLst/>
                        </a:prstGeom>
                        <a:solidFill>
                          <a:srgbClr val="851613"/>
                        </a:solidFill>
                        <a:ln w="9525">
                          <a:solidFill>
                            <a:srgbClr val="FFFFFF"/>
                          </a:solidFill>
                          <a:miter lim="800000"/>
                          <a:headEnd/>
                          <a:tailEnd/>
                        </a:ln>
                      </wps:spPr>
                      <wps:txbx>
                        <w:txbxContent>
                          <w:p w14:paraId="047E9115"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PAKISTAN ARMED FORCES MEDICAL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C44F" id=" 6" o:spid="_x0000_s1026" style="position:absolute;left:0;text-align:left;margin-left:-41.85pt;margin-top:3.5pt;width:550.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" fillcolor="#851613" strokecolor="white">
                <v:path arrowok="t"/>
                <v:textbox>
                  <w:txbxContent>
                    <w:p w14:paraId="047E9115"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PAKISTAN ARMED FORCES MEDICAL JOURNAL</w:t>
                      </w:r>
                    </w:p>
                  </w:txbxContent>
                </v:textbox>
              </v:rect>
            </w:pict>
          </mc:Fallback>
        </mc:AlternateContent>
      </w:r>
    </w:p>
    <w:p w14:paraId="32E4D786" w14:textId="77777777" w:rsidR="00241B0C" w:rsidRDefault="00241B0C">
      <w:pPr>
        <w:spacing w:line="20" w:lineRule="exact"/>
        <w:rPr>
          <w:rFonts w:ascii="Palatino Linotype" w:eastAsia="Times New Roman" w:hAnsi="Palatino Linotype"/>
          <w:sz w:val="24"/>
        </w:rPr>
      </w:pPr>
    </w:p>
    <w:p w14:paraId="102D0F71" w14:textId="77777777" w:rsidR="00241B0C" w:rsidRDefault="00241B0C">
      <w:pPr>
        <w:spacing w:line="0" w:lineRule="atLeast"/>
        <w:ind w:right="40"/>
        <w:jc w:val="right"/>
        <w:rPr>
          <w:rFonts w:ascii="Palatino Linotype" w:eastAsia="Microsoft Sans Serif" w:hAnsi="Palatino Linotype"/>
          <w:b/>
          <w:sz w:val="23"/>
        </w:rPr>
      </w:pPr>
    </w:p>
    <w:p w14:paraId="2BB61AC6" w14:textId="77777777" w:rsidR="00241B0C" w:rsidRDefault="00835AAF">
      <w:pPr>
        <w:spacing w:line="0" w:lineRule="atLeast"/>
        <w:ind w:right="40"/>
        <w:jc w:val="right"/>
        <w:rPr>
          <w:rFonts w:ascii="Palatino Linotype" w:eastAsia="Microsoft Sans Serif" w:hAnsi="Palatino Linotype"/>
          <w:b/>
          <w:sz w:val="24"/>
          <w:szCs w:val="24"/>
        </w:rPr>
      </w:pPr>
      <w:r>
        <w:rPr>
          <w:rFonts w:ascii="Palatino Linotype" w:eastAsia="Microsoft Sans Serif" w:hAnsi="Palatino Linotype"/>
          <w:b/>
          <w:sz w:val="24"/>
          <w:szCs w:val="24"/>
        </w:rPr>
        <w:t>Copyright Letter</w:t>
      </w:r>
    </w:p>
    <w:p w14:paraId="042DE4AA" w14:textId="77777777" w:rsidR="00241B0C" w:rsidRDefault="00835AAF">
      <w:pPr>
        <w:spacing w:line="0" w:lineRule="atLeast"/>
        <w:ind w:firstLineChars="3750" w:firstLine="7529"/>
        <w:rPr>
          <w:rFonts w:ascii="Palatino Linotype" w:eastAsia="Microsoft Sans Serif" w:hAnsi="Palatino Linotype"/>
        </w:rPr>
      </w:pPr>
      <w:r>
        <w:rPr>
          <w:rFonts w:ascii="Palatino Linotype" w:eastAsia="Microsoft Sans Serif" w:hAnsi="Palatino Linotype"/>
          <w:b/>
        </w:rPr>
        <w:t xml:space="preserve"> Date: </w:t>
      </w:r>
      <w:r w:rsidR="00A67213">
        <w:rPr>
          <w:rFonts w:ascii="Palatino Linotype" w:eastAsia="Microsoft Sans Serif" w:hAnsi="Palatino Linotype"/>
        </w:rPr>
        <w:t xml:space="preserve">6 Oct </w:t>
      </w:r>
      <w:r>
        <w:rPr>
          <w:rFonts w:ascii="Palatino Linotype" w:eastAsia="Microsoft Sans Serif" w:hAnsi="Palatino Linotype"/>
        </w:rPr>
        <w:t>2022</w:t>
      </w:r>
    </w:p>
    <w:p w14:paraId="6FAA1337" w14:textId="77777777" w:rsidR="00241B0C" w:rsidRDefault="00241B0C">
      <w:pPr>
        <w:spacing w:line="105" w:lineRule="exact"/>
        <w:rPr>
          <w:rFonts w:ascii="Palatino Linotype" w:eastAsia="Times New Roman" w:hAnsi="Palatino Linotype"/>
          <w:sz w:val="24"/>
        </w:rPr>
      </w:pPr>
    </w:p>
    <w:p w14:paraId="6AB00D6E"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 xml:space="preserve">To: </w:t>
      </w:r>
      <w:r>
        <w:rPr>
          <w:rFonts w:ascii="Palatino Linotype" w:eastAsia="Microsoft Sans Serif" w:hAnsi="Palatino Linotype"/>
        </w:rPr>
        <w:tab/>
        <w:t>Editor PAFMJ</w:t>
      </w:r>
    </w:p>
    <w:p w14:paraId="7F0016E4" w14:textId="77777777" w:rsidR="00241B0C" w:rsidRDefault="00835AAF">
      <w:pPr>
        <w:spacing w:line="238" w:lineRule="auto"/>
        <w:ind w:left="180"/>
        <w:rPr>
          <w:rFonts w:ascii="Palatino Linotype" w:eastAsia="Microsoft Sans Serif" w:hAnsi="Palatino Linotype"/>
        </w:rPr>
      </w:pPr>
      <w:r>
        <w:rPr>
          <w:rFonts w:ascii="Palatino Linotype" w:eastAsia="Microsoft Sans Serif" w:hAnsi="Palatino Linotype"/>
        </w:rPr>
        <w:tab/>
        <w:t>PAFMJ OFFICE, ARMY MEDICAL COLLEGE</w:t>
      </w:r>
    </w:p>
    <w:p w14:paraId="417B122D"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ab/>
        <w:t>RAWALPINDI</w:t>
      </w:r>
    </w:p>
    <w:p w14:paraId="2975312D" w14:textId="77777777" w:rsidR="00241B0C" w:rsidRDefault="00835AAF">
      <w:pPr>
        <w:spacing w:line="0" w:lineRule="atLeast"/>
        <w:ind w:left="180"/>
        <w:rPr>
          <w:rFonts w:ascii="Palatino Linotype" w:eastAsia="Microsoft Sans Serif" w:hAnsi="Palatino Linotype"/>
          <w:color w:val="0000FF"/>
          <w:u w:val="single"/>
        </w:rPr>
      </w:pPr>
      <w:r>
        <w:rPr>
          <w:rFonts w:ascii="Palatino Linotype" w:eastAsia="Microsoft Sans Serif" w:hAnsi="Palatino Linotype"/>
        </w:rPr>
        <w:tab/>
        <w:t xml:space="preserve">Email: </w:t>
      </w:r>
      <w:r>
        <w:rPr>
          <w:rFonts w:ascii="Palatino Linotype" w:eastAsia="Microsoft Sans Serif" w:hAnsi="Palatino Linotype"/>
          <w:color w:val="0000FF"/>
          <w:u w:val="single"/>
        </w:rPr>
        <w:t>pafmj305mail.com</w:t>
      </w:r>
    </w:p>
    <w:p w14:paraId="0FEC433F" w14:textId="77777777" w:rsidR="00241B0C" w:rsidRDefault="00241B0C">
      <w:pPr>
        <w:spacing w:line="211" w:lineRule="exact"/>
        <w:rPr>
          <w:rFonts w:ascii="Palatino Linotype" w:eastAsia="Times New Roman" w:hAnsi="Palatino Linotype"/>
        </w:rPr>
      </w:pPr>
    </w:p>
    <w:p w14:paraId="75DC8EB1" w14:textId="77777777" w:rsidR="00241B0C" w:rsidRDefault="00241B0C">
      <w:pPr>
        <w:spacing w:line="0" w:lineRule="atLeast"/>
        <w:ind w:left="180"/>
        <w:rPr>
          <w:rFonts w:ascii="Palatino Linotype" w:eastAsia="Microsoft Sans Serif" w:hAnsi="Palatino Linotype"/>
        </w:rPr>
      </w:pPr>
    </w:p>
    <w:p w14:paraId="295B0F18"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Dear Editor,</w:t>
      </w:r>
    </w:p>
    <w:p w14:paraId="255EC9B0" w14:textId="77777777" w:rsidR="00241B0C" w:rsidRDefault="00241B0C">
      <w:pPr>
        <w:spacing w:line="223" w:lineRule="exact"/>
        <w:rPr>
          <w:rFonts w:ascii="Palatino Linotype" w:eastAsia="Times New Roman" w:hAnsi="Palatino Linotype"/>
        </w:rPr>
      </w:pPr>
    </w:p>
    <w:p w14:paraId="406C20BB" w14:textId="77777777" w:rsidR="00241B0C" w:rsidRDefault="00835AAF">
      <w:pPr>
        <w:tabs>
          <w:tab w:val="left" w:pos="720"/>
          <w:tab w:val="left" w:pos="840"/>
        </w:tabs>
        <w:spacing w:line="360" w:lineRule="auto"/>
        <w:ind w:left="630" w:hanging="450"/>
        <w:jc w:val="both"/>
        <w:rPr>
          <w:rFonts w:ascii="Palatino Linotype" w:eastAsia="Microsoft Sans Serif" w:hAnsi="Palatino Linotype"/>
          <w:b/>
        </w:rPr>
      </w:pPr>
      <w:r>
        <w:rPr>
          <w:rFonts w:ascii="Palatino Linotype" w:eastAsia="Microsoft Sans Serif" w:hAnsi="Palatino Linotype"/>
          <w:b/>
        </w:rPr>
        <w:t>Re: Copyright Assignment and Publishing Agreement – PAKISTAN ARMED FORCES MEDICAL JOURNAL</w:t>
      </w:r>
    </w:p>
    <w:p w14:paraId="0F307DD4" w14:textId="77777777" w:rsidR="00241B0C" w:rsidRDefault="00241B0C">
      <w:pPr>
        <w:tabs>
          <w:tab w:val="left" w:pos="840"/>
        </w:tabs>
        <w:spacing w:line="0" w:lineRule="atLeast"/>
        <w:ind w:left="540" w:hanging="360"/>
        <w:rPr>
          <w:rFonts w:ascii="Palatino Linotype" w:eastAsia="Microsoft Sans Serif" w:hAnsi="Palatino Linotype"/>
          <w:b/>
          <w:sz w:val="19"/>
        </w:rPr>
      </w:pPr>
    </w:p>
    <w:tbl>
      <w:tblPr>
        <w:tblStyle w:val="TableGrid"/>
        <w:tblW w:w="0" w:type="auto"/>
        <w:tblInd w:w="288" w:type="dxa"/>
        <w:tblLook w:val="04A0" w:firstRow="1" w:lastRow="0" w:firstColumn="1" w:lastColumn="0" w:noHBand="0" w:noVBand="1"/>
      </w:tblPr>
      <w:tblGrid>
        <w:gridCol w:w="9062"/>
      </w:tblGrid>
      <w:tr w:rsidR="00241B0C" w14:paraId="3922DE91" w14:textId="77777777">
        <w:tc>
          <w:tcPr>
            <w:tcW w:w="9180" w:type="dxa"/>
          </w:tcPr>
          <w:p w14:paraId="5257E3F7" w14:textId="77777777" w:rsidR="00241B0C" w:rsidRDefault="00241B0C">
            <w:pPr>
              <w:spacing w:line="0" w:lineRule="atLeast"/>
              <w:rPr>
                <w:rFonts w:ascii="Palatino Linotype" w:eastAsia="Microsoft Sans Serif" w:hAnsi="Palatino Linotype"/>
                <w:sz w:val="19"/>
                <w:u w:val="single"/>
              </w:rPr>
            </w:pPr>
          </w:p>
          <w:p w14:paraId="10D14C2E" w14:textId="77777777" w:rsidR="00241B0C" w:rsidRDefault="00835AAF">
            <w:pPr>
              <w:jc w:val="both"/>
              <w:rPr>
                <w:rFonts w:ascii="Times New Roman" w:hAnsi="Times New Roman" w:cs="Times New Roman"/>
                <w:sz w:val="24"/>
                <w:szCs w:val="24"/>
              </w:rPr>
            </w:pPr>
            <w:r>
              <w:rPr>
                <w:rFonts w:ascii="Palatino Linotype" w:eastAsia="Microsoft Sans Serif" w:hAnsi="Palatino Linotype"/>
                <w:b/>
                <w:bCs/>
                <w:sz w:val="19"/>
                <w:u w:val="single"/>
              </w:rPr>
              <w:t>TITLE OF WORK</w:t>
            </w:r>
            <w:r>
              <w:rPr>
                <w:rFonts w:ascii="Palatino Linotype" w:eastAsia="Microsoft Sans Serif" w:hAnsi="Palatino Linotype"/>
                <w:b/>
                <w:bCs/>
                <w:sz w:val="19"/>
              </w:rPr>
              <w:t>:</w:t>
            </w:r>
            <w:r>
              <w:rPr>
                <w:rFonts w:ascii="Palatino Linotype" w:eastAsia="Microsoft Sans Serif" w:hAnsi="Palatino Linotype"/>
                <w:sz w:val="19"/>
              </w:rPr>
              <w:t xml:space="preserve"> </w:t>
            </w:r>
            <w:r w:rsidR="00A67213">
              <w:rPr>
                <w:rFonts w:ascii="Times New Roman" w:hAnsi="Times New Roman" w:cs="Times New Roman"/>
                <w:sz w:val="24"/>
                <w:szCs w:val="24"/>
              </w:rPr>
              <w:t>Comparison of Tap Block v</w:t>
            </w:r>
            <w:r w:rsidR="00A67213" w:rsidRPr="00A67213">
              <w:rPr>
                <w:rFonts w:ascii="Times New Roman" w:hAnsi="Times New Roman" w:cs="Times New Roman"/>
                <w:sz w:val="24"/>
                <w:szCs w:val="24"/>
              </w:rPr>
              <w:t>s</w:t>
            </w:r>
            <w:r w:rsidR="00A67213">
              <w:rPr>
                <w:rFonts w:ascii="Times New Roman" w:hAnsi="Times New Roman" w:cs="Times New Roman"/>
                <w:sz w:val="24"/>
                <w:szCs w:val="24"/>
              </w:rPr>
              <w:t xml:space="preserve"> Layer b</w:t>
            </w:r>
            <w:r w:rsidR="00A67213" w:rsidRPr="00A67213">
              <w:rPr>
                <w:rFonts w:ascii="Times New Roman" w:hAnsi="Times New Roman" w:cs="Times New Roman"/>
                <w:sz w:val="24"/>
                <w:szCs w:val="24"/>
              </w:rPr>
              <w:t xml:space="preserve">y Layer Local </w:t>
            </w:r>
            <w:proofErr w:type="spellStart"/>
            <w:r w:rsidR="00A67213" w:rsidRPr="00A67213">
              <w:rPr>
                <w:rFonts w:ascii="Times New Roman" w:hAnsi="Times New Roman" w:cs="Times New Roman"/>
                <w:sz w:val="24"/>
                <w:szCs w:val="24"/>
              </w:rPr>
              <w:t>Anaesthetic</w:t>
            </w:r>
            <w:proofErr w:type="spellEnd"/>
            <w:r w:rsidR="00A67213" w:rsidRPr="00A67213">
              <w:rPr>
                <w:rFonts w:ascii="Times New Roman" w:hAnsi="Times New Roman" w:cs="Times New Roman"/>
                <w:sz w:val="24"/>
                <w:szCs w:val="24"/>
              </w:rPr>
              <w:t xml:space="preserve"> Infiltration Patients Undergoing Inguinal Hernia Repair</w:t>
            </w:r>
          </w:p>
          <w:p w14:paraId="48644532" w14:textId="77777777" w:rsidR="00241B0C" w:rsidRDefault="00241B0C">
            <w:pPr>
              <w:spacing w:line="0" w:lineRule="atLeast"/>
              <w:rPr>
                <w:rFonts w:ascii="Palatino Linotype" w:eastAsia="Microsoft Sans Serif" w:hAnsi="Palatino Linotype"/>
                <w:sz w:val="19"/>
              </w:rPr>
            </w:pPr>
          </w:p>
          <w:p w14:paraId="49BF69C1" w14:textId="77777777" w:rsidR="00241B0C" w:rsidRDefault="00241B0C">
            <w:pPr>
              <w:spacing w:line="0" w:lineRule="atLeast"/>
              <w:rPr>
                <w:rFonts w:ascii="Palatino Linotype" w:eastAsia="Microsoft Sans Serif" w:hAnsi="Palatino Linotype"/>
                <w:sz w:val="19"/>
              </w:rPr>
            </w:pPr>
          </w:p>
          <w:p w14:paraId="4F48DBBE" w14:textId="77777777" w:rsidR="00241B0C" w:rsidRDefault="00241B0C">
            <w:pPr>
              <w:tabs>
                <w:tab w:val="left" w:pos="840"/>
              </w:tabs>
              <w:spacing w:line="0" w:lineRule="atLeast"/>
              <w:rPr>
                <w:rFonts w:ascii="Palatino Linotype" w:eastAsia="Microsoft Sans Serif" w:hAnsi="Palatino Linotype"/>
                <w:b/>
                <w:sz w:val="19"/>
              </w:rPr>
            </w:pPr>
          </w:p>
        </w:tc>
      </w:tr>
    </w:tbl>
    <w:p w14:paraId="09C132A7" w14:textId="77777777" w:rsidR="00241B0C" w:rsidRDefault="00241B0C">
      <w:pPr>
        <w:tabs>
          <w:tab w:val="left" w:pos="840"/>
        </w:tabs>
        <w:spacing w:line="0" w:lineRule="atLeast"/>
        <w:ind w:left="540" w:hanging="360"/>
        <w:rPr>
          <w:rFonts w:ascii="Palatino Linotype" w:eastAsia="Microsoft Sans Serif" w:hAnsi="Palatino Linotype"/>
          <w:b/>
          <w:sz w:val="19"/>
        </w:rPr>
      </w:pPr>
    </w:p>
    <w:p w14:paraId="53C0D934" w14:textId="77777777" w:rsidR="00241B0C" w:rsidRDefault="00835AAF">
      <w:pPr>
        <w:spacing w:line="261" w:lineRule="auto"/>
        <w:ind w:left="180" w:right="40"/>
        <w:jc w:val="both"/>
        <w:rPr>
          <w:rFonts w:ascii="Palatino Linotype" w:eastAsia="Microsoft Sans Serif" w:hAnsi="Palatino Linotype"/>
        </w:rPr>
      </w:pPr>
      <w:r>
        <w:rPr>
          <w:rFonts w:ascii="Palatino Linotype" w:eastAsia="Microsoft Sans Serif" w:hAnsi="Palatino Linotype"/>
        </w:rPr>
        <w:t>I am the Principal / Corresponding Author of the Work, and my contact details are found in the signature block below. In order to submit the Work for publication with PAFMJ, I understand that:</w:t>
      </w:r>
    </w:p>
    <w:p w14:paraId="285983FF" w14:textId="77777777" w:rsidR="00241B0C" w:rsidRDefault="00241B0C">
      <w:pPr>
        <w:spacing w:line="199" w:lineRule="exact"/>
        <w:rPr>
          <w:rFonts w:ascii="Palatino Linotype" w:eastAsia="Times New Roman" w:hAnsi="Palatino Linotype"/>
        </w:rPr>
      </w:pPr>
    </w:p>
    <w:p w14:paraId="0D299AE4" w14:textId="77777777" w:rsidR="00241B0C" w:rsidRDefault="00835AAF">
      <w:pPr>
        <w:numPr>
          <w:ilvl w:val="0"/>
          <w:numId w:val="1"/>
        </w:numPr>
        <w:spacing w:line="261" w:lineRule="auto"/>
        <w:ind w:right="40"/>
        <w:rPr>
          <w:rFonts w:ascii="Palatino Linotype" w:eastAsia="Microsoft Sans Serif" w:hAnsi="Palatino Linotype"/>
        </w:rPr>
      </w:pPr>
      <w:r>
        <w:rPr>
          <w:rFonts w:ascii="Palatino Linotype" w:eastAsia="Microsoft Sans Serif" w:hAnsi="Palatino Linotype"/>
        </w:rPr>
        <w:t xml:space="preserve">It is necessary to complete and submit this Copyright Letter, along with the </w:t>
      </w:r>
      <w:r>
        <w:rPr>
          <w:rFonts w:ascii="Palatino Linotype" w:eastAsia="Microsoft Sans Serif" w:hAnsi="Palatino Linotype"/>
          <w:i/>
        </w:rPr>
        <w:t>Journal Publication Terms &amp; Conditions</w:t>
      </w:r>
      <w:r>
        <w:rPr>
          <w:rFonts w:ascii="Palatino Linotype" w:eastAsia="Microsoft Sans Serif" w:hAnsi="Palatino Linotype"/>
        </w:rPr>
        <w:t>.</w:t>
      </w:r>
    </w:p>
    <w:p w14:paraId="1027DAB9" w14:textId="77777777" w:rsidR="00241B0C" w:rsidRDefault="00241B0C">
      <w:pPr>
        <w:spacing w:line="200" w:lineRule="exact"/>
        <w:rPr>
          <w:rFonts w:ascii="Palatino Linotype" w:eastAsia="Times New Roman" w:hAnsi="Palatino Linotype"/>
        </w:rPr>
      </w:pPr>
    </w:p>
    <w:p w14:paraId="63FEA008" w14:textId="77777777" w:rsidR="00241B0C" w:rsidRDefault="00835AAF">
      <w:pPr>
        <w:numPr>
          <w:ilvl w:val="0"/>
          <w:numId w:val="1"/>
        </w:numPr>
        <w:spacing w:line="249" w:lineRule="auto"/>
        <w:ind w:right="40"/>
        <w:jc w:val="both"/>
        <w:rPr>
          <w:rFonts w:ascii="Palatino Linotype" w:eastAsia="Microsoft Sans Serif" w:hAnsi="Palatino Linotype"/>
        </w:rPr>
      </w:pPr>
      <w:r>
        <w:rPr>
          <w:rFonts w:ascii="Palatino Linotype" w:eastAsia="Microsoft Sans Serif" w:hAnsi="Palatino Linotype"/>
        </w:rPr>
        <w:t xml:space="preserve">This Copyright Letter, along with the </w:t>
      </w:r>
      <w:r>
        <w:rPr>
          <w:rFonts w:ascii="Palatino Linotype" w:eastAsia="Microsoft Sans Serif" w:hAnsi="Palatino Linotype"/>
          <w:i/>
        </w:rPr>
        <w:t>Journal Publication Terms &amp; Conditions</w:t>
      </w:r>
      <w:r>
        <w:rPr>
          <w:rFonts w:ascii="Palatino Linotype" w:eastAsia="Microsoft Sans Serif" w:hAnsi="Palatino Linotype"/>
        </w:rPr>
        <w:t>, together comprise the copyright assignment and publishing agreement between myself and PAFMJ relating to the Work.</w:t>
      </w:r>
    </w:p>
    <w:p w14:paraId="3A4E2EEB" w14:textId="77777777" w:rsidR="00241B0C" w:rsidRDefault="00241B0C">
      <w:pPr>
        <w:spacing w:line="210" w:lineRule="exact"/>
        <w:rPr>
          <w:rFonts w:ascii="Palatino Linotype" w:eastAsia="Times New Roman" w:hAnsi="Palatino Linotype"/>
        </w:rPr>
      </w:pPr>
    </w:p>
    <w:p w14:paraId="646AC94E" w14:textId="77777777" w:rsidR="00241B0C" w:rsidRDefault="00835AAF">
      <w:pPr>
        <w:numPr>
          <w:ilvl w:val="0"/>
          <w:numId w:val="1"/>
        </w:numPr>
        <w:spacing w:line="249" w:lineRule="auto"/>
        <w:ind w:right="40"/>
        <w:jc w:val="both"/>
        <w:rPr>
          <w:rFonts w:ascii="Palatino Linotype" w:eastAsia="Microsoft Sans Serif" w:hAnsi="Palatino Linotype"/>
        </w:rPr>
      </w:pPr>
      <w:r>
        <w:rPr>
          <w:rFonts w:ascii="Palatino Linotype" w:eastAsia="Microsoft Sans Serif" w:hAnsi="Palatino Linotype"/>
        </w:rPr>
        <w:t>While primarily contemplating publication in PAFMJ, this documentation also allows me pay an associated fee to have the Work published on an open access basis.</w:t>
      </w:r>
    </w:p>
    <w:p w14:paraId="6FB9B0AA" w14:textId="77777777" w:rsidR="00241B0C" w:rsidRDefault="00241B0C">
      <w:pPr>
        <w:spacing w:line="196" w:lineRule="exact"/>
        <w:rPr>
          <w:rFonts w:ascii="Palatino Linotype" w:eastAsia="Times New Roman" w:hAnsi="Palatino Linotype"/>
        </w:rPr>
      </w:pPr>
    </w:p>
    <w:p w14:paraId="41BB6936" w14:textId="77777777" w:rsidR="00241B0C" w:rsidRDefault="00835AAF">
      <w:pPr>
        <w:spacing w:line="250" w:lineRule="auto"/>
        <w:ind w:left="180" w:right="40"/>
        <w:jc w:val="both"/>
        <w:rPr>
          <w:rFonts w:ascii="Palatino Linotype" w:eastAsia="Microsoft Sans Serif" w:hAnsi="Palatino Linotype"/>
        </w:rPr>
      </w:pPr>
      <w:r>
        <w:rPr>
          <w:rFonts w:ascii="Palatino Linotype" w:eastAsia="Microsoft Sans Serif" w:hAnsi="Palatino Linotype"/>
        </w:rPr>
        <w:t xml:space="preserve">I have signed and dated this Copyright Letter and the </w:t>
      </w:r>
      <w:r>
        <w:rPr>
          <w:rFonts w:ascii="Palatino Linotype" w:eastAsia="Microsoft Sans Serif" w:hAnsi="Palatino Linotype"/>
          <w:i/>
        </w:rPr>
        <w:t>Journal Publication Terms &amp; Conditions</w:t>
      </w:r>
      <w:r>
        <w:rPr>
          <w:rFonts w:ascii="Palatino Linotype" w:eastAsia="Microsoft Sans Serif" w:hAnsi="Palatino Linotype"/>
        </w:rPr>
        <w:t>.</w:t>
      </w:r>
    </w:p>
    <w:p w14:paraId="4DC01568" w14:textId="77777777" w:rsidR="00241B0C" w:rsidRDefault="00241B0C">
      <w:pPr>
        <w:spacing w:line="193" w:lineRule="exact"/>
        <w:rPr>
          <w:rFonts w:ascii="Palatino Linotype" w:eastAsia="Times New Roman" w:hAnsi="Palatino Linotype"/>
        </w:rPr>
      </w:pPr>
    </w:p>
    <w:p w14:paraId="5D0219FC"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Yours faithfully</w:t>
      </w:r>
    </w:p>
    <w:p w14:paraId="34ABC545" w14:textId="77777777" w:rsidR="00241B0C" w:rsidRDefault="00241B0C">
      <w:pPr>
        <w:spacing w:line="0" w:lineRule="atLeast"/>
        <w:ind w:left="180"/>
        <w:rPr>
          <w:rFonts w:ascii="Palatino Linotype" w:eastAsia="Microsoft Sans Serif" w:hAnsi="Palatino Linotype"/>
        </w:rPr>
      </w:pPr>
    </w:p>
    <w:p w14:paraId="3CBBB10C" w14:textId="77777777" w:rsidR="00241B0C" w:rsidRDefault="00835AAF" w:rsidP="00A67213">
      <w:pPr>
        <w:spacing w:line="0" w:lineRule="atLeast"/>
        <w:ind w:left="180" w:firstLineChars="44" w:firstLine="88"/>
        <w:rPr>
          <w:rFonts w:ascii="Palatino Linotype" w:eastAsia="Microsoft Sans Serif" w:hAnsi="Palatino Linotype"/>
          <w:b/>
          <w:bCs/>
          <w:i/>
          <w:iCs/>
        </w:rPr>
      </w:pPr>
      <w:r>
        <w:rPr>
          <w:rFonts w:ascii="Palatino Linotype" w:eastAsia="Microsoft Sans Serif" w:hAnsi="Palatino Linotype"/>
          <w:b/>
          <w:bCs/>
          <w:i/>
          <w:iCs/>
        </w:rPr>
        <w:t xml:space="preserve">Name: </w:t>
      </w:r>
      <w:r w:rsidR="00A67213">
        <w:rPr>
          <w:rFonts w:ascii="Palatino Linotype" w:eastAsia="Microsoft Sans Serif" w:hAnsi="Palatino Linotype"/>
          <w:b/>
          <w:bCs/>
          <w:i/>
          <w:iCs/>
        </w:rPr>
        <w:t>Muhammad Huzaifa Sharif</w:t>
      </w:r>
    </w:p>
    <w:p w14:paraId="0783F00E" w14:textId="77777777" w:rsidR="00241B0C" w:rsidRDefault="00835AAF">
      <w:pPr>
        <w:spacing w:line="276" w:lineRule="auto"/>
        <w:ind w:left="280"/>
        <w:rPr>
          <w:rFonts w:ascii="Palatino Linotype" w:eastAsia="Microsoft Sans Serif" w:hAnsi="Palatino Linotype"/>
          <w:bCs/>
          <w:i/>
          <w:iCs/>
        </w:rPr>
      </w:pPr>
      <w:r>
        <w:rPr>
          <w:rFonts w:ascii="Palatino Linotype" w:eastAsia="Microsoft Sans Serif" w:hAnsi="Palatino Linotype"/>
          <w:bCs/>
          <w:i/>
          <w:iCs/>
        </w:rPr>
        <w:t>Principal / Corresponding Author of the Work (“Assignor”)</w:t>
      </w:r>
    </w:p>
    <w:p w14:paraId="6B9D02A1" w14:textId="77777777" w:rsidR="00241B0C" w:rsidRDefault="00241B0C">
      <w:pPr>
        <w:spacing w:line="276" w:lineRule="auto"/>
        <w:rPr>
          <w:rFonts w:ascii="Palatino Linotype" w:eastAsia="Times New Roman" w:hAnsi="Palatino Linotype"/>
        </w:rPr>
      </w:pPr>
    </w:p>
    <w:p w14:paraId="017AC783" w14:textId="77777777" w:rsidR="00241B0C" w:rsidRDefault="00835AAF">
      <w:pPr>
        <w:spacing w:line="276" w:lineRule="auto"/>
        <w:ind w:left="280"/>
        <w:rPr>
          <w:rFonts w:ascii="Palatino Linotype" w:eastAsia="Microsoft Sans Serif" w:hAnsi="Palatino Linotype"/>
          <w:b/>
          <w:bCs/>
          <w:i/>
          <w:iCs/>
        </w:rPr>
        <w:sectPr w:rsidR="00241B0C">
          <w:headerReference w:type="even" r:id="rId9"/>
          <w:headerReference w:type="default" r:id="rId10"/>
          <w:footerReference w:type="even" r:id="rId11"/>
          <w:footerReference w:type="default" r:id="rId12"/>
          <w:headerReference w:type="first" r:id="rId13"/>
          <w:footerReference w:type="first" r:id="rId14"/>
          <w:pgSz w:w="12240" w:h="15840"/>
          <w:pgMar w:top="699" w:right="1440" w:bottom="45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360"/>
          </w:cols>
          <w:docGrid w:linePitch="360"/>
        </w:sectPr>
      </w:pPr>
      <w:r>
        <w:rPr>
          <w:rFonts w:ascii="Palatino Linotype" w:eastAsia="Microsoft Sans Serif" w:hAnsi="Palatino Linotype"/>
          <w:b/>
          <w:bCs/>
          <w:i/>
          <w:iCs/>
        </w:rPr>
        <w:t>Affiliation:</w:t>
      </w:r>
      <w:r w:rsidR="00A67213">
        <w:rPr>
          <w:rFonts w:ascii="Palatino Linotype" w:eastAsia="Microsoft Sans Serif" w:hAnsi="Palatino Linotype"/>
          <w:b/>
          <w:bCs/>
          <w:i/>
          <w:iCs/>
        </w:rPr>
        <w:t xml:space="preserve"> </w:t>
      </w:r>
      <w:r>
        <w:rPr>
          <w:rFonts w:ascii="Palatino Linotype" w:eastAsia="Microsoft Sans Serif" w:hAnsi="Palatino Linotype"/>
          <w:b/>
          <w:bCs/>
          <w:i/>
          <w:iCs/>
        </w:rPr>
        <w:t>NUMS</w:t>
      </w:r>
    </w:p>
    <w:p w14:paraId="5E44AB27" w14:textId="77777777" w:rsidR="00241B0C" w:rsidRDefault="00835AAF">
      <w:pPr>
        <w:spacing w:line="276" w:lineRule="auto"/>
        <w:ind w:firstLine="280"/>
        <w:rPr>
          <w:rFonts w:ascii="Palatino Linotype" w:eastAsia="Microsoft Sans Serif" w:hAnsi="Palatino Linotype"/>
          <w:b/>
          <w:bCs/>
          <w:i/>
          <w:iCs/>
        </w:rPr>
      </w:pPr>
      <w:r>
        <w:rPr>
          <w:rFonts w:ascii="Palatino Linotype" w:eastAsia="Microsoft Sans Serif" w:hAnsi="Palatino Linotype"/>
          <w:b/>
          <w:bCs/>
          <w:i/>
          <w:iCs/>
        </w:rPr>
        <w:t>Address:</w:t>
      </w:r>
      <w:r w:rsidR="00A67213">
        <w:rPr>
          <w:rFonts w:ascii="Palatino Linotype" w:eastAsia="Microsoft Sans Serif" w:hAnsi="Palatino Linotype"/>
          <w:b/>
          <w:bCs/>
          <w:i/>
          <w:iCs/>
        </w:rPr>
        <w:t xml:space="preserve"> </w:t>
      </w:r>
      <w:r>
        <w:rPr>
          <w:rFonts w:ascii="Palatino Linotype" w:eastAsia="Microsoft Sans Serif" w:hAnsi="Palatino Linotype"/>
          <w:b/>
          <w:bCs/>
          <w:i/>
          <w:iCs/>
        </w:rPr>
        <w:t xml:space="preserve">CMH </w:t>
      </w:r>
      <w:r w:rsidR="00A67213">
        <w:rPr>
          <w:rFonts w:ascii="Palatino Linotype" w:eastAsia="Microsoft Sans Serif" w:hAnsi="Palatino Linotype"/>
          <w:b/>
          <w:bCs/>
          <w:i/>
          <w:iCs/>
        </w:rPr>
        <w:t>RAWALPINDI</w:t>
      </w:r>
    </w:p>
    <w:p w14:paraId="0B66EAB6" w14:textId="77777777" w:rsidR="00241B0C" w:rsidRDefault="00835AAF">
      <w:pPr>
        <w:spacing w:line="276" w:lineRule="auto"/>
        <w:ind w:left="280"/>
        <w:rPr>
          <w:rFonts w:ascii="Palatino Linotype" w:eastAsia="Microsoft Sans Serif" w:hAnsi="Palatino Linotype"/>
          <w:b/>
          <w:bCs/>
          <w:i/>
          <w:iCs/>
        </w:rPr>
      </w:pPr>
      <w:r>
        <w:rPr>
          <w:rFonts w:ascii="Palatino Linotype" w:eastAsia="Microsoft Sans Serif" w:hAnsi="Palatino Linotype"/>
          <w:b/>
          <w:bCs/>
          <w:i/>
          <w:iCs/>
        </w:rPr>
        <w:t>Mobile:</w:t>
      </w:r>
      <w:r w:rsidR="00A67213">
        <w:rPr>
          <w:rFonts w:ascii="Palatino Linotype" w:eastAsia="Microsoft Sans Serif" w:hAnsi="Palatino Linotype"/>
          <w:b/>
          <w:bCs/>
          <w:i/>
          <w:iCs/>
        </w:rPr>
        <w:t xml:space="preserve"> </w:t>
      </w:r>
      <w:r w:rsidR="00932B44">
        <w:rPr>
          <w:rFonts w:ascii="Palatino Linotype" w:eastAsia="Microsoft Sans Serif" w:hAnsi="Palatino Linotype"/>
          <w:b/>
          <w:bCs/>
          <w:i/>
          <w:iCs/>
        </w:rPr>
        <w:t>03335334403</w:t>
      </w:r>
    </w:p>
    <w:p w14:paraId="06470A82" w14:textId="77777777" w:rsidR="00241B0C" w:rsidRDefault="00835AAF">
      <w:pPr>
        <w:spacing w:line="276" w:lineRule="auto"/>
        <w:ind w:left="280"/>
        <w:rPr>
          <w:rFonts w:ascii="Times New Roman" w:eastAsia="Times New Roman" w:hAnsi="Times New Roman" w:cs="Times New Roman"/>
          <w:sz w:val="24"/>
          <w:szCs w:val="24"/>
        </w:rPr>
      </w:pPr>
      <w:r>
        <w:rPr>
          <w:rFonts w:ascii="Palatino Linotype" w:eastAsia="Microsoft Sans Serif" w:hAnsi="Palatino Linotype"/>
          <w:b/>
          <w:bCs/>
          <w:i/>
          <w:iCs/>
        </w:rPr>
        <w:t>Email:</w:t>
      </w:r>
      <w:r w:rsidR="00A67213">
        <w:rPr>
          <w:rFonts w:ascii="Palatino Linotype" w:eastAsia="Microsoft Sans Serif" w:hAnsi="Palatino Linotype"/>
          <w:b/>
          <w:bCs/>
          <w:i/>
          <w:iCs/>
        </w:rPr>
        <w:t xml:space="preserve"> </w:t>
      </w:r>
      <w:hyperlink r:id="rId15" w:history="1">
        <w:r w:rsidR="00932B44" w:rsidRPr="00410E8A">
          <w:rPr>
            <w:rStyle w:val="Hyperlink"/>
            <w:rFonts w:ascii="Palatino Linotype" w:hAnsi="Palatino Linotype"/>
          </w:rPr>
          <w:t>drhuzaifashareef</w:t>
        </w:r>
        <w:r w:rsidR="00932B44" w:rsidRPr="00410E8A">
          <w:rPr>
            <w:rStyle w:val="Hyperlink"/>
            <w:rFonts w:ascii="Palatino Linotype" w:eastAsia="Times New Roman" w:hAnsi="Palatino Linotype" w:cs="Times New Roman"/>
          </w:rPr>
          <w:t>@gmail.com</w:t>
        </w:r>
      </w:hyperlink>
    </w:p>
    <w:p w14:paraId="6E6ACE27" w14:textId="77777777" w:rsidR="00241B0C" w:rsidRDefault="00241B0C">
      <w:pPr>
        <w:spacing w:line="276" w:lineRule="auto"/>
        <w:ind w:left="280"/>
        <w:rPr>
          <w:rFonts w:ascii="Palatino Linotype" w:eastAsia="Microsoft Sans Serif" w:hAnsi="Palatino Linotype"/>
          <w:b/>
          <w:bCs/>
          <w:i/>
          <w:iCs/>
        </w:rPr>
      </w:pPr>
    </w:p>
    <w:p w14:paraId="12739F76" w14:textId="77777777" w:rsidR="00241B0C" w:rsidRDefault="00835AAF">
      <w:pPr>
        <w:spacing w:line="276" w:lineRule="auto"/>
        <w:ind w:firstLine="280"/>
        <w:rPr>
          <w:rFonts w:ascii="Palatino Linotype" w:eastAsia="Microsoft Sans Serif" w:hAnsi="Palatino Linotype"/>
          <w:b/>
          <w:bCs/>
          <w:i/>
          <w:iCs/>
        </w:rPr>
      </w:pPr>
      <w:r>
        <w:rPr>
          <w:rFonts w:ascii="Palatino Linotype" w:eastAsia="Microsoft Sans Serif" w:hAnsi="Palatino Linotype"/>
          <w:b/>
          <w:bCs/>
          <w:i/>
          <w:iCs/>
        </w:rPr>
        <w:t>Telephone:</w:t>
      </w:r>
    </w:p>
    <w:p w14:paraId="78B93DEB" w14:textId="77777777" w:rsidR="00241B0C" w:rsidRDefault="00241B0C">
      <w:pPr>
        <w:spacing w:line="276" w:lineRule="auto"/>
        <w:ind w:firstLine="280"/>
        <w:rPr>
          <w:rFonts w:ascii="Palatino Linotype" w:eastAsia="Microsoft Sans Serif" w:hAnsi="Palatino Linotype"/>
          <w:b/>
          <w:bCs/>
          <w:i/>
          <w:iCs/>
        </w:rPr>
      </w:pPr>
    </w:p>
    <w:p w14:paraId="75894838" w14:textId="77777777" w:rsidR="00241B0C" w:rsidRDefault="00241B0C">
      <w:pPr>
        <w:spacing w:line="276" w:lineRule="auto"/>
        <w:rPr>
          <w:rFonts w:ascii="Palatino Linotype" w:eastAsia="Times New Roman" w:hAnsi="Palatino Linotype"/>
        </w:rPr>
      </w:pPr>
    </w:p>
    <w:p w14:paraId="2EA48342" w14:textId="77777777" w:rsidR="00241B0C" w:rsidRDefault="00241B0C">
      <w:pPr>
        <w:spacing w:line="200" w:lineRule="exact"/>
        <w:rPr>
          <w:rFonts w:ascii="Palatino Linotype" w:eastAsia="Times New Roman" w:hAnsi="Palatino Linotype"/>
        </w:rPr>
      </w:pPr>
    </w:p>
    <w:p w14:paraId="784C38A4" w14:textId="77777777" w:rsidR="00241B0C" w:rsidRDefault="00241B0C">
      <w:pPr>
        <w:spacing w:line="341" w:lineRule="exact"/>
        <w:rPr>
          <w:rFonts w:ascii="Palatino Linotype" w:eastAsia="Times New Roman" w:hAnsi="Palatino Linotype"/>
        </w:rPr>
      </w:pPr>
    </w:p>
    <w:p w14:paraId="1F25D83A" w14:textId="77777777" w:rsidR="00241B0C" w:rsidRDefault="00241B0C">
      <w:pPr>
        <w:spacing w:line="0" w:lineRule="atLeast"/>
        <w:ind w:left="180"/>
        <w:rPr>
          <w:rFonts w:ascii="Palatino Linotype" w:eastAsia="Microsoft Sans Serif" w:hAnsi="Palatino Linotype"/>
          <w:sz w:val="18"/>
        </w:rPr>
        <w:sectPr w:rsidR="00241B0C">
          <w:type w:val="continuous"/>
          <w:pgSz w:w="12240" w:h="15840"/>
          <w:pgMar w:top="699" w:right="1440" w:bottom="45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360"/>
          </w:cols>
          <w:docGrid w:linePitch="360"/>
        </w:sectPr>
      </w:pPr>
    </w:p>
    <w:bookmarkStart w:id="0" w:name="page2"/>
    <w:bookmarkEnd w:id="0"/>
    <w:p w14:paraId="09E4EB3C" w14:textId="77777777" w:rsidR="00241B0C" w:rsidRDefault="008B0F86">
      <w:pPr>
        <w:spacing w:line="0" w:lineRule="atLeast"/>
        <w:rPr>
          <w:rFonts w:ascii="Palatino Linotype" w:eastAsia="Microsoft Sans Serif" w:hAnsi="Palatino Linotype"/>
          <w:b/>
          <w:color w:val="FFFFFF"/>
          <w:sz w:val="26"/>
        </w:rPr>
      </w:pPr>
      <w:r>
        <w:rPr>
          <w:rFonts w:ascii="Palatino Linotype" w:eastAsia="Microsoft Sans Serif" w:hAnsi="Palatino Linotype"/>
          <w:b/>
          <w:i/>
          <w:noProof/>
          <w:color w:val="FFFFFF"/>
          <w:sz w:val="26"/>
        </w:rPr>
        <w:lastRenderedPageBreak/>
        <mc:AlternateContent>
          <mc:Choice Requires="wps">
            <w:drawing>
              <wp:anchor distT="0" distB="0" distL="114300" distR="114300" simplePos="0" relativeHeight="251660288" behindDoc="1" locked="0" layoutInCell="1" allowOverlap="1" wp14:anchorId="0D72EB46" wp14:editId="0CB8A0D8">
                <wp:simplePos x="0" y="0"/>
                <wp:positionH relativeFrom="column">
                  <wp:posOffset>-24765</wp:posOffset>
                </wp:positionH>
                <wp:positionV relativeFrom="paragraph">
                  <wp:posOffset>-336550</wp:posOffset>
                </wp:positionV>
                <wp:extent cx="6229985" cy="375920"/>
                <wp:effectExtent l="0" t="0" r="0" b="5080"/>
                <wp:wrapNone/>
                <wp:docPr id="2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985" cy="375920"/>
                        </a:xfrm>
                        <a:prstGeom prst="rect">
                          <a:avLst/>
                        </a:prstGeom>
                        <a:solidFill>
                          <a:srgbClr val="851613"/>
                        </a:solidFill>
                        <a:ln w="9525">
                          <a:solidFill>
                            <a:srgbClr val="FFFFFF"/>
                          </a:solidFill>
                          <a:miter lim="800000"/>
                          <a:headEnd/>
                          <a:tailEnd/>
                        </a:ln>
                      </wps:spPr>
                      <wps:txbx>
                        <w:txbxContent>
                          <w:p w14:paraId="7075B6FD"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Journal Publication Terms &amp;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EB46" id=" 16" o:spid="_x0000_s1027" style="position:absolute;margin-left:-1.95pt;margin-top:-26.5pt;width:490.55pt;height: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" fillcolor="#851613" strokecolor="white">
                <v:path arrowok="t"/>
                <v:textbox>
                  <w:txbxContent>
                    <w:p w14:paraId="7075B6FD"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Journal Publication Terms &amp; Conditions</w:t>
                      </w:r>
                    </w:p>
                  </w:txbxContent>
                </v:textbox>
              </v:rect>
            </w:pict>
          </mc:Fallback>
        </mc:AlternateContent>
      </w:r>
    </w:p>
    <w:p w14:paraId="2E211F2F" w14:textId="77777777" w:rsidR="00241B0C" w:rsidRDefault="00835AAF">
      <w:pPr>
        <w:numPr>
          <w:ilvl w:val="0"/>
          <w:numId w:val="2"/>
        </w:numPr>
        <w:shd w:val="clear" w:color="auto" w:fill="D9D9D9" w:themeFill="background1" w:themeFillShade="D9"/>
        <w:tabs>
          <w:tab w:val="left" w:pos="425"/>
        </w:tabs>
        <w:spacing w:line="276" w:lineRule="auto"/>
        <w:ind w:left="425" w:hanging="425"/>
        <w:rPr>
          <w:rFonts w:ascii="Palatino Linotype" w:eastAsia="Microsoft Sans Serif" w:hAnsi="Palatino Linotype"/>
          <w:b/>
          <w:sz w:val="24"/>
          <w:szCs w:val="24"/>
        </w:rPr>
      </w:pPr>
      <w:r>
        <w:rPr>
          <w:rFonts w:ascii="Palatino Linotype" w:eastAsia="Microsoft Sans Serif" w:hAnsi="Palatino Linotype"/>
          <w:b/>
          <w:sz w:val="24"/>
          <w:szCs w:val="24"/>
        </w:rPr>
        <w:t>POLICY</w:t>
      </w:r>
    </w:p>
    <w:p w14:paraId="47B6255E" w14:textId="77777777" w:rsidR="00241B0C" w:rsidRDefault="00835AAF">
      <w:pPr>
        <w:pStyle w:val="NormalWeb"/>
        <w:jc w:val="both"/>
        <w:rPr>
          <w:rFonts w:ascii="Palatino Linotype" w:hAnsi="Palatino Linotype" w:cs="Arial"/>
          <w:sz w:val="22"/>
          <w:szCs w:val="27"/>
        </w:rPr>
      </w:pPr>
      <w:r>
        <w:rPr>
          <w:rFonts w:ascii="Palatino Linotype" w:hAnsi="Palatino Linotype" w:cs="Arial"/>
          <w:sz w:val="22"/>
          <w:szCs w:val="27"/>
        </w:rPr>
        <w:t xml:space="preserve">It is policy of the </w:t>
      </w:r>
      <w:r>
        <w:rPr>
          <w:rStyle w:val="Strong"/>
          <w:rFonts w:ascii="Palatino Linotype" w:hAnsi="Palatino Linotype" w:cs="Arial"/>
          <w:sz w:val="22"/>
          <w:szCs w:val="27"/>
        </w:rPr>
        <w:t>Pakistan Armed Forces Medical Journal (PAFMJ)</w:t>
      </w:r>
      <w:r>
        <w:rPr>
          <w:rFonts w:ascii="Palatino Linotype" w:hAnsi="Palatino Linotype" w:cs="Arial"/>
          <w:sz w:val="22"/>
          <w:szCs w:val="27"/>
        </w:rPr>
        <w:t xml:space="preserve"> to publish articles pertaining to different fields of medical sciences providing sufficient contribution to medical knowledge. The journal is presently being published bimonthly. The articles may include new experimental methods of medical importance; new interpretation of existing results or data pertaining to clinical problems and epidemiological work giving substantial scientific information pertaining to medical sciences. All such articles should aim for development of medical concepts rather than mere recording of facts. Incomplete, descriptive observational studies are discouraged for publication as original articles. Article/material that contradicts the Govt Policy, ORBAT/ORGS/insignias/statistics/data related to ops/</w:t>
      </w:r>
      <w:proofErr w:type="spellStart"/>
      <w:r>
        <w:rPr>
          <w:rFonts w:ascii="Palatino Linotype" w:hAnsi="Palatino Linotype" w:cs="Arial"/>
          <w:sz w:val="22"/>
          <w:szCs w:val="27"/>
        </w:rPr>
        <w:t>trg</w:t>
      </w:r>
      <w:proofErr w:type="spellEnd"/>
      <w:r>
        <w:rPr>
          <w:rFonts w:ascii="Palatino Linotype" w:hAnsi="Palatino Linotype" w:cs="Arial"/>
          <w:sz w:val="22"/>
          <w:szCs w:val="27"/>
        </w:rPr>
        <w:t xml:space="preserve"> should not be submitted in any form/context to PAFMJ.</w:t>
      </w:r>
    </w:p>
    <w:p w14:paraId="31C45214" w14:textId="77777777" w:rsidR="00241B0C" w:rsidRDefault="00835AAF">
      <w:pPr>
        <w:pStyle w:val="NormalWeb"/>
        <w:jc w:val="both"/>
        <w:rPr>
          <w:rFonts w:ascii="Palatino Linotype" w:hAnsi="Palatino Linotype" w:cs="Arial"/>
          <w:sz w:val="22"/>
          <w:szCs w:val="27"/>
        </w:rPr>
      </w:pPr>
      <w:r>
        <w:rPr>
          <w:rStyle w:val="Strong"/>
          <w:rFonts w:ascii="Palatino Linotype" w:hAnsi="Palatino Linotype" w:cs="Arial"/>
          <w:sz w:val="22"/>
          <w:szCs w:val="27"/>
        </w:rPr>
        <w:t>For Army Personnel:</w:t>
      </w:r>
      <w:r>
        <w:rPr>
          <w:rFonts w:ascii="Palatino Linotype" w:hAnsi="Palatino Linotype" w:cs="Arial"/>
          <w:sz w:val="22"/>
          <w:szCs w:val="27"/>
        </w:rPr>
        <w:t xml:space="preserve"> Required of acceptance/ publication for promotions and classification board.</w:t>
      </w:r>
    </w:p>
    <w:p w14:paraId="538D9551" w14:textId="77777777" w:rsidR="00241B0C" w:rsidRDefault="00835AAF">
      <w:pPr>
        <w:pStyle w:val="NormalWeb"/>
        <w:jc w:val="both"/>
        <w:rPr>
          <w:rFonts w:ascii="Palatino Linotype" w:hAnsi="Palatino Linotype" w:cs="Arial"/>
          <w:sz w:val="22"/>
          <w:szCs w:val="27"/>
        </w:rPr>
      </w:pPr>
      <w:r>
        <w:rPr>
          <w:rFonts w:ascii="Palatino Linotype" w:hAnsi="Palatino Linotype" w:cs="Arial"/>
          <w:sz w:val="22"/>
          <w:szCs w:val="27"/>
        </w:rPr>
        <w:t xml:space="preserve">Publications shall not contain anything which discloses Army's </w:t>
      </w:r>
      <w:proofErr w:type="gramStart"/>
      <w:r>
        <w:rPr>
          <w:rFonts w:ascii="Palatino Linotype" w:hAnsi="Palatino Linotype" w:cs="Arial"/>
          <w:sz w:val="22"/>
          <w:szCs w:val="27"/>
        </w:rPr>
        <w:t>decision making</w:t>
      </w:r>
      <w:proofErr w:type="gramEnd"/>
      <w:r>
        <w:rPr>
          <w:rFonts w:ascii="Palatino Linotype" w:hAnsi="Palatino Linotype" w:cs="Arial"/>
          <w:sz w:val="22"/>
          <w:szCs w:val="27"/>
        </w:rPr>
        <w:t xml:space="preserve"> process, operational training plans and combat readiness. The content should not put Pakistan and army in disrepute or create rift between state organization, Army and civil population of Pakistan.</w:t>
      </w:r>
    </w:p>
    <w:p w14:paraId="79A62C46" w14:textId="77777777" w:rsidR="00241B0C" w:rsidRDefault="00835AAF">
      <w:pPr>
        <w:pStyle w:val="ListParagraph"/>
        <w:numPr>
          <w:ilvl w:val="1"/>
          <w:numId w:val="3"/>
        </w:numPr>
        <w:ind w:left="532" w:hanging="446"/>
        <w:jc w:val="both"/>
        <w:rPr>
          <w:rFonts w:ascii="Palatino Linotype" w:eastAsia="Microsoft Sans Serif" w:hAnsi="Palatino Linotype"/>
        </w:rPr>
      </w:pPr>
      <w:r>
        <w:rPr>
          <w:rFonts w:ascii="Palatino Linotype" w:eastAsia="Microsoft Sans Serif" w:hAnsi="Palatino Linotype"/>
        </w:rPr>
        <w:t xml:space="preserve"> Publications shall not contain anything which discloses Army's </w:t>
      </w:r>
      <w:proofErr w:type="gramStart"/>
      <w:r>
        <w:rPr>
          <w:rFonts w:ascii="Palatino Linotype" w:eastAsia="Microsoft Sans Serif" w:hAnsi="Palatino Linotype"/>
        </w:rPr>
        <w:t>decision making</w:t>
      </w:r>
      <w:proofErr w:type="gramEnd"/>
      <w:r>
        <w:rPr>
          <w:rFonts w:ascii="Palatino Linotype" w:eastAsia="Microsoft Sans Serif" w:hAnsi="Palatino Linotype"/>
        </w:rPr>
        <w:t xml:space="preserve"> process, operational training plans and combat readiness. The content should not put Pakistan and army in disrepute or create rift between state organs, Army and civil population of Pakistan.</w:t>
      </w:r>
    </w:p>
    <w:p w14:paraId="76FD7030" w14:textId="77777777" w:rsidR="00241B0C" w:rsidRDefault="00835AAF">
      <w:pPr>
        <w:pStyle w:val="ListParagraph"/>
        <w:numPr>
          <w:ilvl w:val="1"/>
          <w:numId w:val="3"/>
        </w:numPr>
        <w:ind w:left="532" w:hanging="446"/>
        <w:jc w:val="both"/>
        <w:rPr>
          <w:rFonts w:ascii="Palatino Linotype" w:eastAsia="Microsoft Sans Serif" w:hAnsi="Palatino Linotype" w:cs="Arial"/>
          <w:b/>
          <w:bCs/>
        </w:rPr>
      </w:pPr>
      <w:r>
        <w:rPr>
          <w:rFonts w:ascii="Palatino Linotype" w:eastAsia="Microsoft Sans Serif" w:hAnsi="Palatino Linotype" w:cs="Arial"/>
        </w:rPr>
        <w:t xml:space="preserve">All such </w:t>
      </w:r>
      <w:r>
        <w:rPr>
          <w:rFonts w:ascii="Palatino Linotype" w:eastAsia="Microsoft Sans Serif" w:hAnsi="Palatino Linotype"/>
        </w:rPr>
        <w:t>articles</w:t>
      </w:r>
      <w:r>
        <w:rPr>
          <w:rFonts w:ascii="Palatino Linotype" w:eastAsia="Microsoft Sans Serif" w:hAnsi="Palatino Linotype" w:cs="Arial"/>
        </w:rPr>
        <w:t xml:space="preserve"> should aim for development of medical concepts rather than mere recording of facts.</w:t>
      </w:r>
      <w:r>
        <w:rPr>
          <w:rFonts w:ascii="Palatino Linotype" w:eastAsia="Microsoft Sans Serif" w:hAnsi="Palatino Linotype" w:cs="Arial"/>
          <w:b/>
          <w:bCs/>
        </w:rPr>
        <w:t xml:space="preserve"> Incomplete, descriptive observational studies will be discouraged for publication as original article.</w:t>
      </w:r>
    </w:p>
    <w:p w14:paraId="73C5DDE4" w14:textId="77777777" w:rsidR="00241B0C" w:rsidRDefault="00835AAF">
      <w:pPr>
        <w:pStyle w:val="ListParagraph"/>
        <w:numPr>
          <w:ilvl w:val="1"/>
          <w:numId w:val="3"/>
        </w:numPr>
        <w:ind w:left="540" w:hanging="450"/>
        <w:jc w:val="both"/>
        <w:rPr>
          <w:rFonts w:ascii="Palatino Linotype" w:eastAsia="Microsoft Sans Serif" w:hAnsi="Palatino Linotype" w:cs="Arial"/>
        </w:rPr>
      </w:pPr>
      <w:r>
        <w:rPr>
          <w:rFonts w:ascii="Palatino Linotype" w:eastAsia="Microsoft Sans Serif" w:hAnsi="Palatino Linotype" w:cs="Arial"/>
          <w:b/>
          <w:bCs/>
        </w:rPr>
        <w:t>Clinical Trials:</w:t>
      </w:r>
      <w:r>
        <w:rPr>
          <w:rFonts w:ascii="Palatino Linotype" w:eastAsia="Microsoft Sans Serif" w:hAnsi="Palatino Linotype" w:cs="Arial"/>
        </w:rPr>
        <w:t xml:space="preserve"> All Clinical Trait’s submitted for publication must be registered in a registry, provide registration proof and all RCTs must be based on CONSORT statement.</w:t>
      </w:r>
    </w:p>
    <w:p w14:paraId="08DE68CB" w14:textId="77777777" w:rsidR="00241B0C" w:rsidRDefault="00835AAF">
      <w:pPr>
        <w:pStyle w:val="ListParagraph"/>
        <w:numPr>
          <w:ilvl w:val="1"/>
          <w:numId w:val="3"/>
        </w:numPr>
        <w:ind w:left="540" w:hanging="450"/>
        <w:jc w:val="both"/>
        <w:rPr>
          <w:rFonts w:ascii="Palatino Linotype" w:eastAsia="Microsoft Sans Serif" w:hAnsi="Palatino Linotype" w:cs="Arial"/>
        </w:rPr>
      </w:pPr>
      <w:r>
        <w:rPr>
          <w:rFonts w:ascii="Palatino Linotype" w:eastAsia="Microsoft Sans Serif" w:hAnsi="Palatino Linotype" w:cs="Arial"/>
          <w:bCs/>
        </w:rPr>
        <w:t xml:space="preserve">A </w:t>
      </w:r>
      <w:r>
        <w:rPr>
          <w:rFonts w:ascii="Palatino Linotype" w:eastAsia="Microsoft Sans Serif" w:hAnsi="Palatino Linotype" w:cs="Arial"/>
        </w:rPr>
        <w:t>study</w:t>
      </w:r>
      <w:r>
        <w:rPr>
          <w:rFonts w:ascii="Palatino Linotype" w:eastAsia="Microsoft Sans Serif" w:hAnsi="Palatino Linotype" w:cs="Arial"/>
          <w:bCs/>
        </w:rPr>
        <w:t xml:space="preserve"> more than 3 years old at the time of submission will not be accepted for submission</w:t>
      </w:r>
      <w:r>
        <w:rPr>
          <w:rFonts w:ascii="Palatino Linotype" w:eastAsia="Microsoft Sans Serif" w:hAnsi="Palatino Linotype" w:cs="Arial"/>
        </w:rPr>
        <w:t>.</w:t>
      </w:r>
    </w:p>
    <w:p w14:paraId="5766FC0D" w14:textId="77777777" w:rsidR="00241B0C" w:rsidRDefault="00835AAF">
      <w:pPr>
        <w:numPr>
          <w:ilvl w:val="0"/>
          <w:numId w:val="4"/>
        </w:numPr>
        <w:shd w:val="clear" w:color="auto" w:fill="D9D9D9" w:themeFill="background1" w:themeFillShade="D9"/>
        <w:tabs>
          <w:tab w:val="left" w:pos="425"/>
        </w:tabs>
        <w:spacing w:after="200" w:line="276" w:lineRule="auto"/>
        <w:ind w:left="425" w:hanging="425"/>
        <w:rPr>
          <w:rFonts w:ascii="Palatino Linotype" w:eastAsia="Microsoft Sans Serif" w:hAnsi="Palatino Linotype"/>
          <w:b/>
          <w:sz w:val="24"/>
          <w:szCs w:val="24"/>
        </w:rPr>
      </w:pPr>
      <w:r>
        <w:rPr>
          <w:rFonts w:ascii="Palatino Linotype" w:eastAsia="Microsoft Sans Serif" w:hAnsi="Palatino Linotype"/>
          <w:b/>
          <w:sz w:val="24"/>
          <w:szCs w:val="24"/>
        </w:rPr>
        <w:t>EDITORIAL FREEDOM</w:t>
      </w:r>
    </w:p>
    <w:p w14:paraId="24E0636E" w14:textId="77777777" w:rsidR="00241B0C" w:rsidRDefault="00835AAF">
      <w:pPr>
        <w:pStyle w:val="ListParagraph"/>
        <w:numPr>
          <w:ilvl w:val="1"/>
          <w:numId w:val="5"/>
        </w:numPr>
        <w:ind w:left="532" w:hanging="446"/>
        <w:contextualSpacing w:val="0"/>
        <w:jc w:val="both"/>
        <w:rPr>
          <w:rFonts w:ascii="Palatino Linotype" w:eastAsia="Microsoft Sans Serif" w:hAnsi="Palatino Linotype"/>
        </w:rPr>
      </w:pPr>
      <w:r>
        <w:rPr>
          <w:rFonts w:ascii="Palatino Linotype" w:hAnsi="Palatino Linotype"/>
        </w:rPr>
        <w:t>Chief Editor has full authority over the editorial content of the journal. There is no interference in the evaluation; selection or editing of individual articles either directly or by creating an environment that strongly influences decisions.</w:t>
      </w:r>
    </w:p>
    <w:p w14:paraId="4F532B3B" w14:textId="77777777" w:rsidR="00241B0C" w:rsidRDefault="00835AAF">
      <w:pPr>
        <w:numPr>
          <w:ilvl w:val="0"/>
          <w:numId w:val="6"/>
        </w:numPr>
        <w:shd w:val="clear" w:color="auto" w:fill="D9D9D9" w:themeFill="background1" w:themeFillShade="D9"/>
        <w:tabs>
          <w:tab w:val="left" w:pos="425"/>
        </w:tabs>
        <w:spacing w:after="200" w:line="276" w:lineRule="auto"/>
        <w:ind w:left="425" w:hanging="425"/>
        <w:rPr>
          <w:rFonts w:ascii="Palatino Linotype" w:eastAsia="Microsoft Sans Serif" w:hAnsi="Palatino Linotype"/>
          <w:b/>
          <w:sz w:val="24"/>
          <w:szCs w:val="24"/>
        </w:rPr>
      </w:pPr>
      <w:r>
        <w:rPr>
          <w:rFonts w:ascii="Palatino Linotype" w:eastAsia="Microsoft Sans Serif" w:hAnsi="Palatino Linotype"/>
          <w:b/>
          <w:sz w:val="24"/>
          <w:szCs w:val="24"/>
        </w:rPr>
        <w:t>MANUSCRIPT PROCESSING</w:t>
      </w:r>
    </w:p>
    <w:p w14:paraId="44AE6015" w14:textId="77777777" w:rsidR="00241B0C" w:rsidRDefault="00835AAF">
      <w:pPr>
        <w:tabs>
          <w:tab w:val="left" w:pos="404"/>
        </w:tabs>
        <w:spacing w:line="276" w:lineRule="auto"/>
        <w:ind w:left="404"/>
        <w:jc w:val="both"/>
        <w:rPr>
          <w:rFonts w:ascii="Palatino Linotype" w:hAnsi="Palatino Linotype"/>
          <w:sz w:val="22"/>
        </w:rPr>
      </w:pPr>
      <w:r>
        <w:rPr>
          <w:rFonts w:ascii="Palatino Linotype" w:hAnsi="Palatino Linotype"/>
          <w:sz w:val="22"/>
        </w:rPr>
        <w:t xml:space="preserve">Upon the initial submission of the manuscript, the author is acknowledged and allocated a reference member for future correspondence. This process takes place within 2 days. The manuscript is categorized according to the type of article into Original, Review, Short communication, Case Report and so forth. Each type of article has a special format and should comply with the updated PAFMJ Instruction to Authors, which are published in all issues and available on website. Normally an article is reviewed by at least two subject experts and the other member of the editorial committee. If the reviewer has not sent review within stipulated period, </w:t>
      </w:r>
      <w:r>
        <w:rPr>
          <w:rFonts w:ascii="Palatino Linotype" w:hAnsi="Palatino Linotype"/>
          <w:sz w:val="22"/>
        </w:rPr>
        <w:lastRenderedPageBreak/>
        <w:t xml:space="preserve">a first and second reminder letters are sent within 2-3 weeks. If after the 2nd reminder the reviewer fails to reply, the article is referred to the new reviewer. The usual delay is in the reviewing process owing to the reviewer's professional and academic commitments. The reviewer's comments are communicated to the author. The revised version of the article is sent back to the reviewers. A period of 2-4 months is set to finalize the process. The author will be given 2 weeks to incorporate the reviewers’ comments in the revised manuscript. First reminder will be given at three weeks if the author does not comply with the time lines. Second reminder will be given at 4th week. The article will be declined if no response is received (after two reminders) from the corresponding author concerned. Accepted manuscript is then handed to statistician for data analysis and verification of references respectively. </w:t>
      </w:r>
      <w:proofErr w:type="gramStart"/>
      <w:r>
        <w:rPr>
          <w:rFonts w:ascii="Palatino Linotype" w:hAnsi="Palatino Linotype"/>
          <w:sz w:val="22"/>
        </w:rPr>
        <w:t>Finally</w:t>
      </w:r>
      <w:proofErr w:type="gramEnd"/>
      <w:r>
        <w:rPr>
          <w:rFonts w:ascii="Palatino Linotype" w:hAnsi="Palatino Linotype"/>
          <w:sz w:val="22"/>
        </w:rPr>
        <w:t xml:space="preserve"> the acceptance letter is issued.</w:t>
      </w:r>
    </w:p>
    <w:p w14:paraId="70A8E3D0" w14:textId="77777777" w:rsidR="00241B0C" w:rsidRDefault="00241B0C">
      <w:pPr>
        <w:tabs>
          <w:tab w:val="left" w:pos="404"/>
        </w:tabs>
        <w:spacing w:line="276" w:lineRule="auto"/>
        <w:ind w:left="404"/>
        <w:jc w:val="both"/>
        <w:rPr>
          <w:rFonts w:ascii="Palatino Linotype" w:eastAsia="Microsoft Sans Serif" w:hAnsi="Palatino Linotype"/>
          <w:sz w:val="22"/>
        </w:rPr>
      </w:pPr>
    </w:p>
    <w:p w14:paraId="1A3888C4" w14:textId="77777777" w:rsidR="00241B0C" w:rsidRDefault="00835AAF">
      <w:pPr>
        <w:numPr>
          <w:ilvl w:val="0"/>
          <w:numId w:val="7"/>
        </w:numPr>
        <w:shd w:val="clear" w:color="auto" w:fill="D9D9D9" w:themeFill="background1" w:themeFillShade="D9"/>
        <w:tabs>
          <w:tab w:val="left" w:pos="424"/>
        </w:tabs>
        <w:spacing w:line="276" w:lineRule="auto"/>
        <w:ind w:left="424" w:hanging="424"/>
        <w:rPr>
          <w:rFonts w:ascii="Palatino Linotype" w:eastAsia="Microsoft Sans Serif" w:hAnsi="Palatino Linotype"/>
          <w:b/>
          <w:sz w:val="24"/>
          <w:szCs w:val="24"/>
        </w:rPr>
      </w:pPr>
      <w:r>
        <w:rPr>
          <w:rFonts w:ascii="Palatino Linotype" w:eastAsia="Microsoft Sans Serif" w:hAnsi="Palatino Linotype"/>
          <w:b/>
          <w:sz w:val="24"/>
          <w:szCs w:val="24"/>
        </w:rPr>
        <w:t>COPYRIGHT STATEMENT</w:t>
      </w:r>
    </w:p>
    <w:p w14:paraId="05E397C1" w14:textId="77777777" w:rsidR="00241B0C" w:rsidRDefault="00835AAF">
      <w:pPr>
        <w:pStyle w:val="NormalWeb"/>
        <w:ind w:left="720" w:hanging="540"/>
        <w:jc w:val="both"/>
        <w:rPr>
          <w:rFonts w:ascii="Palatino Linotype" w:hAnsi="Palatino Linotype" w:cs="Arial"/>
          <w:sz w:val="22"/>
          <w:szCs w:val="27"/>
        </w:rPr>
      </w:pPr>
      <w:r>
        <w:rPr>
          <w:rFonts w:ascii="Palatino Linotype" w:eastAsia="Microsoft Sans Serif" w:hAnsi="Palatino Linotype"/>
          <w:b/>
          <w:sz w:val="22"/>
          <w:szCs w:val="22"/>
        </w:rPr>
        <w:t>4.1</w:t>
      </w:r>
      <w:r>
        <w:rPr>
          <w:rFonts w:ascii="Palatino Linotype" w:eastAsia="Microsoft Sans Serif" w:hAnsi="Palatino Linotype"/>
          <w:sz w:val="22"/>
          <w:szCs w:val="22"/>
        </w:rPr>
        <w:tab/>
      </w:r>
      <w:r>
        <w:rPr>
          <w:rFonts w:ascii="Palatino Linotype" w:hAnsi="Palatino Linotype" w:cs="Arial"/>
          <w:sz w:val="22"/>
          <w:szCs w:val="27"/>
        </w:rPr>
        <w:t xml:space="preserve">Any article submitted to PAFMJ must not be previously submitted to any other journal and must not be published in part or total. The authors will be requested to sign an agreement to </w:t>
      </w:r>
      <w:r>
        <w:rPr>
          <w:rFonts w:ascii="Palatino Linotype" w:hAnsi="Palatino Linotype" w:cs="Arial"/>
          <w:b/>
          <w:bCs/>
          <w:sz w:val="22"/>
          <w:szCs w:val="27"/>
        </w:rPr>
        <w:t>give copyright to the publishers.</w:t>
      </w:r>
      <w:r>
        <w:rPr>
          <w:rFonts w:ascii="Palatino Linotype" w:hAnsi="Palatino Linotype" w:cs="Arial"/>
          <w:sz w:val="22"/>
          <w:szCs w:val="27"/>
        </w:rPr>
        <w:t xml:space="preserve"> The authors will also be requested to assist the editors in final proof reading of their articles before publication.</w:t>
      </w:r>
    </w:p>
    <w:p w14:paraId="074184B5" w14:textId="77777777" w:rsidR="00241B0C" w:rsidRDefault="00835AAF">
      <w:pPr>
        <w:pStyle w:val="ListParagraph"/>
        <w:numPr>
          <w:ilvl w:val="0"/>
          <w:numId w:val="8"/>
        </w:numPr>
        <w:spacing w:before="100" w:beforeAutospacing="1" w:after="100" w:afterAutospacing="1"/>
        <w:jc w:val="both"/>
        <w:rPr>
          <w:rFonts w:ascii="Palatino Linotype" w:hAnsi="Palatino Linotype"/>
          <w:sz w:val="20"/>
          <w:szCs w:val="24"/>
        </w:rPr>
      </w:pPr>
      <w:r>
        <w:rPr>
          <w:rFonts w:ascii="Palatino Linotype" w:hAnsi="Palatino Linotype"/>
          <w:szCs w:val="27"/>
        </w:rPr>
        <w:t>On Submitting article to PAFMJ we agree that all copyright ownership is transferred to the PAFMJ even the article can be declined after the acceptance as per decision of the competent authorities.</w:t>
      </w:r>
      <w:r>
        <w:rPr>
          <w:rFonts w:ascii="Palatino Linotype" w:hAnsi="Palatino Linotype"/>
          <w:sz w:val="20"/>
          <w:szCs w:val="24"/>
        </w:rPr>
        <w:t> </w:t>
      </w:r>
    </w:p>
    <w:p w14:paraId="778CD311" w14:textId="77777777" w:rsidR="00241B0C" w:rsidRDefault="00835AAF">
      <w:pPr>
        <w:numPr>
          <w:ilvl w:val="0"/>
          <w:numId w:val="8"/>
        </w:numPr>
        <w:spacing w:before="75" w:after="100" w:afterAutospacing="1"/>
        <w:jc w:val="both"/>
        <w:rPr>
          <w:rFonts w:ascii="Palatino Linotype" w:eastAsia="Times New Roman" w:hAnsi="Palatino Linotype"/>
          <w:sz w:val="22"/>
          <w:szCs w:val="27"/>
        </w:rPr>
      </w:pPr>
      <w:r>
        <w:rPr>
          <w:rFonts w:ascii="Palatino Linotype" w:eastAsia="Times New Roman" w:hAnsi="Palatino Linotype"/>
          <w:sz w:val="22"/>
          <w:szCs w:val="27"/>
        </w:rPr>
        <w:t>All the content available on PAFMJ website is the property of PAFMJ if created by PAFMJ, or of the person or entity who or which owned it prior to submission to PAFMJ.</w:t>
      </w:r>
    </w:p>
    <w:p w14:paraId="708A1FAB" w14:textId="77777777" w:rsidR="00241B0C" w:rsidRDefault="00835AAF">
      <w:pPr>
        <w:numPr>
          <w:ilvl w:val="0"/>
          <w:numId w:val="8"/>
        </w:numPr>
        <w:spacing w:before="75" w:after="100" w:afterAutospacing="1"/>
        <w:jc w:val="both"/>
        <w:rPr>
          <w:rFonts w:ascii="Palatino Linotype" w:eastAsia="Times New Roman" w:hAnsi="Palatino Linotype"/>
          <w:sz w:val="22"/>
          <w:szCs w:val="27"/>
        </w:rPr>
      </w:pPr>
      <w:r>
        <w:rPr>
          <w:rFonts w:ascii="Palatino Linotype" w:eastAsia="Times New Roman" w:hAnsi="Palatino Linotype"/>
          <w:sz w:val="22"/>
          <w:szCs w:val="27"/>
        </w:rPr>
        <w:t>The copyright in the text of individual articles (including research articles, review articles, book reviews, conference proceedings and abstracts) is not the property of PAFMJ, and its ownership is not affected by its submission or publication by PAFMJ.</w:t>
      </w:r>
    </w:p>
    <w:p w14:paraId="7DEDE3EB" w14:textId="77777777" w:rsidR="00241B0C" w:rsidRDefault="00835AAF">
      <w:pPr>
        <w:tabs>
          <w:tab w:val="left" w:pos="540"/>
        </w:tabs>
        <w:spacing w:before="120" w:after="200" w:line="276" w:lineRule="auto"/>
        <w:ind w:left="532" w:hanging="446"/>
        <w:jc w:val="both"/>
        <w:rPr>
          <w:rFonts w:ascii="Palatino Linotype" w:eastAsia="Microsoft Sans Serif" w:hAnsi="Palatino Linotype"/>
          <w:b/>
          <w:sz w:val="24"/>
          <w:szCs w:val="24"/>
        </w:rPr>
      </w:pPr>
      <w:r>
        <w:rPr>
          <w:rFonts w:ascii="Palatino Linotype" w:eastAsia="Microsoft Sans Serif" w:hAnsi="Palatino Linotype"/>
          <w:b/>
          <w:sz w:val="24"/>
          <w:szCs w:val="24"/>
        </w:rPr>
        <w:t>LETTER TO EDITOR</w:t>
      </w:r>
    </w:p>
    <w:p w14:paraId="2A4DB7DE" w14:textId="77777777" w:rsidR="00241B0C" w:rsidRDefault="00241B0C">
      <w:pPr>
        <w:tabs>
          <w:tab w:val="left" w:pos="424"/>
        </w:tabs>
        <w:spacing w:line="276" w:lineRule="auto"/>
        <w:ind w:left="420" w:hanging="420"/>
        <w:rPr>
          <w:rFonts w:ascii="Palatino Linotype" w:eastAsia="Microsoft Sans Serif" w:hAnsi="Palatino Linotype"/>
        </w:rPr>
      </w:pPr>
    </w:p>
    <w:p w14:paraId="02937F1E" w14:textId="77777777" w:rsidR="00241B0C" w:rsidRDefault="00835AAF">
      <w:pPr>
        <w:tabs>
          <w:tab w:val="left" w:pos="540"/>
        </w:tabs>
        <w:spacing w:after="200" w:line="276" w:lineRule="auto"/>
        <w:ind w:left="532" w:hanging="446"/>
        <w:jc w:val="both"/>
      </w:pPr>
      <w:r>
        <w:rPr>
          <w:rFonts w:ascii="Palatino Linotype" w:eastAsia="Microsoft Sans Serif" w:hAnsi="Palatino Linotype"/>
          <w:b/>
          <w:bCs/>
          <w:sz w:val="22"/>
          <w:szCs w:val="22"/>
        </w:rPr>
        <w:t>5.1.</w:t>
      </w:r>
      <w:r>
        <w:rPr>
          <w:rFonts w:ascii="Palatino Linotype" w:eastAsia="Times New Roman" w:hAnsi="Palatino Linotype"/>
          <w:sz w:val="22"/>
          <w:szCs w:val="22"/>
        </w:rPr>
        <w:tab/>
      </w:r>
      <w:r>
        <w:rPr>
          <w:rFonts w:ascii="Palatino Linotype" w:hAnsi="Palatino Linotype"/>
          <w:sz w:val="22"/>
        </w:rPr>
        <w:t>Opinions on topics and articles recently published in the journal will be considered for publication if they are constructive in nature and provide academic/clinical interest. These letters will be forwarded to author of the cited article for possible response. The editor reserves the right to shorten these letters, delete objectionable comments, make other changes, or take any other suitable decision to comply with the style of the journal.</w:t>
      </w:r>
    </w:p>
    <w:p w14:paraId="6F804F9A" w14:textId="77777777" w:rsidR="00241B0C" w:rsidRDefault="00835AAF">
      <w:pPr>
        <w:tabs>
          <w:tab w:val="left" w:pos="540"/>
        </w:tabs>
        <w:spacing w:after="200" w:line="276" w:lineRule="auto"/>
        <w:ind w:left="532" w:hanging="446"/>
        <w:jc w:val="both"/>
        <w:rPr>
          <w:rFonts w:ascii="Palatino Linotype" w:eastAsia="Microsoft Sans Serif" w:hAnsi="Palatino Linotype"/>
          <w:b/>
          <w:sz w:val="22"/>
          <w:szCs w:val="22"/>
        </w:rPr>
      </w:pPr>
      <w:r>
        <w:rPr>
          <w:rFonts w:ascii="Palatino Linotype" w:eastAsia="Microsoft Sans Serif" w:hAnsi="Palatino Linotype"/>
          <w:b/>
          <w:sz w:val="22"/>
          <w:szCs w:val="22"/>
        </w:rPr>
        <w:t>Letters Could Be of Two Types:</w:t>
      </w:r>
    </w:p>
    <w:p w14:paraId="287ABF82" w14:textId="77777777" w:rsidR="00241B0C" w:rsidRDefault="00835AAF">
      <w:pPr>
        <w:spacing w:line="360" w:lineRule="auto"/>
        <w:ind w:left="720"/>
        <w:rPr>
          <w:rFonts w:ascii="Palatino Linotype" w:eastAsia="Microsoft Sans Serif" w:hAnsi="Palatino Linotype"/>
          <w:sz w:val="22"/>
          <w:szCs w:val="22"/>
        </w:rPr>
      </w:pPr>
      <w:r>
        <w:rPr>
          <w:rFonts w:ascii="Palatino Linotype" w:eastAsia="Microsoft Sans Serif" w:hAnsi="Palatino Linotype"/>
          <w:sz w:val="22"/>
          <w:szCs w:val="22"/>
        </w:rPr>
        <w:t>1. Commenting either on recently published articles in the journal</w:t>
      </w:r>
    </w:p>
    <w:p w14:paraId="0811B2AD" w14:textId="77777777" w:rsidR="00241B0C" w:rsidRDefault="00835AAF">
      <w:pPr>
        <w:spacing w:line="360" w:lineRule="auto"/>
        <w:ind w:left="720"/>
        <w:rPr>
          <w:rFonts w:ascii="Palatino Linotype" w:eastAsia="Microsoft Sans Serif" w:hAnsi="Palatino Linotype"/>
          <w:sz w:val="22"/>
          <w:szCs w:val="22"/>
        </w:rPr>
      </w:pPr>
      <w:r>
        <w:rPr>
          <w:rFonts w:ascii="Palatino Linotype" w:eastAsia="Microsoft Sans Serif" w:hAnsi="Palatino Linotype"/>
          <w:sz w:val="22"/>
          <w:szCs w:val="22"/>
        </w:rPr>
        <w:t>2. The scientific letter include: reporting cases, outbreaks, or original research.</w:t>
      </w:r>
    </w:p>
    <w:p w14:paraId="2A003F29" w14:textId="77777777" w:rsidR="00241B0C" w:rsidRDefault="00241B0C">
      <w:pPr>
        <w:spacing w:line="360" w:lineRule="auto"/>
        <w:ind w:left="420"/>
        <w:jc w:val="both"/>
        <w:rPr>
          <w:rFonts w:ascii="Palatino Linotype" w:eastAsia="Microsoft Sans Serif" w:hAnsi="Palatino Linotype"/>
          <w:b/>
          <w:i/>
          <w:iCs/>
          <w:sz w:val="12"/>
          <w:szCs w:val="12"/>
        </w:rPr>
      </w:pPr>
    </w:p>
    <w:p w14:paraId="6683D717" w14:textId="77777777" w:rsidR="00241B0C" w:rsidRDefault="00835AAF">
      <w:pPr>
        <w:spacing w:line="360" w:lineRule="auto"/>
        <w:ind w:left="420"/>
        <w:jc w:val="both"/>
        <w:rPr>
          <w:rFonts w:ascii="Palatino Linotype" w:eastAsia="Microsoft Sans Serif" w:hAnsi="Palatino Linotype"/>
          <w:b/>
          <w:i/>
          <w:iCs/>
          <w:sz w:val="22"/>
          <w:szCs w:val="22"/>
        </w:rPr>
      </w:pPr>
      <w:r>
        <w:rPr>
          <w:rFonts w:ascii="Palatino Linotype" w:eastAsia="Microsoft Sans Serif" w:hAnsi="Palatino Linotype"/>
          <w:b/>
          <w:i/>
          <w:iCs/>
          <w:sz w:val="22"/>
          <w:szCs w:val="22"/>
        </w:rPr>
        <w:lastRenderedPageBreak/>
        <w:t xml:space="preserve">Note: </w:t>
      </w:r>
      <w:r>
        <w:rPr>
          <w:rFonts w:ascii="Palatino Linotype" w:hAnsi="Palatino Linotype"/>
          <w:i/>
          <w:sz w:val="22"/>
        </w:rPr>
        <w:t>All articles submitted to PAFMJ must only be submitted to this journal and may not have been published elsewhere in part or total. The authors will be requested to sign an agreement to give the copyright to the publishers. The authors will be required to assist the editors for reviewing proof before publication</w:t>
      </w:r>
      <w:r>
        <w:t>.</w:t>
      </w:r>
    </w:p>
    <w:p w14:paraId="6ADF8D55" w14:textId="77777777" w:rsidR="00241B0C" w:rsidRDefault="00835AAF">
      <w:pPr>
        <w:tabs>
          <w:tab w:val="left" w:pos="540"/>
        </w:tabs>
        <w:spacing w:after="200" w:line="276" w:lineRule="auto"/>
        <w:ind w:left="532" w:hanging="446"/>
        <w:jc w:val="both"/>
        <w:rPr>
          <w:rFonts w:ascii="Palatino Linotype" w:eastAsia="Microsoft Sans Serif" w:hAnsi="Palatino Linotype"/>
          <w:sz w:val="22"/>
          <w:szCs w:val="22"/>
        </w:rPr>
      </w:pPr>
      <w:r>
        <w:rPr>
          <w:rFonts w:ascii="Palatino Linotype" w:eastAsia="Microsoft Sans Serif" w:hAnsi="Palatino Linotype"/>
          <w:b/>
          <w:bCs/>
          <w:sz w:val="22"/>
          <w:szCs w:val="22"/>
        </w:rPr>
        <w:t>5.2.</w:t>
      </w:r>
      <w:r>
        <w:rPr>
          <w:rFonts w:ascii="Palatino Linotype" w:eastAsia="Microsoft Sans Serif" w:hAnsi="Palatino Linotype"/>
          <w:sz w:val="22"/>
          <w:szCs w:val="22"/>
        </w:rPr>
        <w:t xml:space="preserve"> </w:t>
      </w:r>
      <w:r>
        <w:rPr>
          <w:rFonts w:ascii="Palatino Linotype" w:eastAsia="Microsoft Sans Serif" w:hAnsi="Palatino Linotype"/>
          <w:b/>
          <w:sz w:val="22"/>
          <w:szCs w:val="22"/>
        </w:rPr>
        <w:t>From Institutional Review Board / Biomedical Ethical Committee/ Ethical Review Committee</w:t>
      </w:r>
      <w:r>
        <w:rPr>
          <w:rFonts w:ascii="Palatino Linotype" w:eastAsia="Microsoft Sans Serif" w:hAnsi="Palatino Linotype"/>
          <w:sz w:val="22"/>
          <w:szCs w:val="22"/>
        </w:rPr>
        <w:br/>
      </w:r>
      <w:r>
        <w:rPr>
          <w:rFonts w:ascii="Palatino Linotype" w:hAnsi="Palatino Linotype"/>
          <w:sz w:val="22"/>
        </w:rPr>
        <w:t xml:space="preserve">Authors are required to send letter from Institutional Review Board / Biomedical Ethical Committee/Ethical Review Committee along with </w:t>
      </w:r>
      <w:proofErr w:type="gramStart"/>
      <w:r>
        <w:rPr>
          <w:rFonts w:ascii="Palatino Linotype" w:hAnsi="Palatino Linotype"/>
          <w:sz w:val="22"/>
        </w:rPr>
        <w:t>Original</w:t>
      </w:r>
      <w:proofErr w:type="gramEnd"/>
      <w:r>
        <w:rPr>
          <w:rFonts w:ascii="Palatino Linotype" w:hAnsi="Palatino Linotype"/>
          <w:sz w:val="22"/>
        </w:rPr>
        <w:t xml:space="preserve"> articles, Rapid communications and Case reports.</w:t>
      </w:r>
    </w:p>
    <w:p w14:paraId="1D3DD903" w14:textId="77777777" w:rsidR="00241B0C" w:rsidRDefault="00835AAF">
      <w:pPr>
        <w:tabs>
          <w:tab w:val="left" w:pos="540"/>
        </w:tabs>
        <w:spacing w:after="200" w:line="276" w:lineRule="auto"/>
        <w:ind w:left="532" w:hanging="446"/>
        <w:jc w:val="both"/>
        <w:rPr>
          <w:rFonts w:ascii="Palatino Linotype" w:eastAsia="Microsoft Sans Serif" w:hAnsi="Palatino Linotype"/>
          <w:sz w:val="22"/>
          <w:szCs w:val="22"/>
        </w:rPr>
      </w:pPr>
      <w:r>
        <w:rPr>
          <w:rFonts w:ascii="Palatino Linotype" w:eastAsia="Microsoft Sans Serif" w:hAnsi="Palatino Linotype"/>
          <w:b/>
          <w:bCs/>
          <w:sz w:val="22"/>
          <w:szCs w:val="22"/>
        </w:rPr>
        <w:t>5.3</w:t>
      </w:r>
      <w:r>
        <w:rPr>
          <w:rFonts w:ascii="Palatino Linotype" w:eastAsia="Microsoft Sans Serif" w:hAnsi="Palatino Linotype"/>
          <w:sz w:val="22"/>
          <w:szCs w:val="22"/>
        </w:rPr>
        <w:t xml:space="preserve">. </w:t>
      </w:r>
      <w:r>
        <w:rPr>
          <w:rFonts w:ascii="Palatino Linotype" w:eastAsia="Microsoft Sans Serif" w:hAnsi="Palatino Linotype"/>
          <w:b/>
          <w:sz w:val="22"/>
          <w:szCs w:val="22"/>
        </w:rPr>
        <w:t>Processing /Publication Fee</w:t>
      </w:r>
    </w:p>
    <w:p w14:paraId="68BB078D" w14:textId="77777777" w:rsidR="00241B0C" w:rsidRDefault="00835AAF">
      <w:pPr>
        <w:spacing w:line="276" w:lineRule="auto"/>
        <w:ind w:left="420"/>
        <w:jc w:val="both"/>
        <w:rPr>
          <w:rFonts w:ascii="Palatino Linotype" w:eastAsia="Microsoft Sans Serif" w:hAnsi="Palatino Linotype"/>
          <w:sz w:val="24"/>
          <w:szCs w:val="22"/>
        </w:rPr>
      </w:pPr>
      <w:r>
        <w:rPr>
          <w:rFonts w:ascii="Palatino Linotype" w:hAnsi="Palatino Linotype"/>
          <w:sz w:val="22"/>
        </w:rPr>
        <w:t xml:space="preserve">The processing fee of </w:t>
      </w:r>
      <w:r>
        <w:rPr>
          <w:rFonts w:ascii="Palatino Linotype" w:hAnsi="Palatino Linotype"/>
          <w:b/>
          <w:sz w:val="22"/>
        </w:rPr>
        <w:t>Rs. 1500/-</w:t>
      </w:r>
      <w:r>
        <w:rPr>
          <w:rFonts w:ascii="Palatino Linotype" w:hAnsi="Palatino Linotype"/>
          <w:sz w:val="22"/>
        </w:rPr>
        <w:t xml:space="preserve"> (non-refundable) is to be paid at the time of submission of the article through demand/bank draft payable in the favor of PAFMJ-AMC account. It is further intimated that AMC/ADC officers have to pay </w:t>
      </w:r>
      <w:r>
        <w:rPr>
          <w:rFonts w:ascii="Palatino Linotype" w:hAnsi="Palatino Linotype"/>
          <w:b/>
          <w:sz w:val="22"/>
        </w:rPr>
        <w:t>Rs. 3500/-</w:t>
      </w:r>
      <w:r>
        <w:rPr>
          <w:rFonts w:ascii="Palatino Linotype" w:hAnsi="Palatino Linotype"/>
          <w:sz w:val="22"/>
        </w:rPr>
        <w:t xml:space="preserve"> and the Civil authors` will have to pay </w:t>
      </w:r>
      <w:r>
        <w:rPr>
          <w:rFonts w:ascii="Palatino Linotype" w:hAnsi="Palatino Linotype"/>
          <w:b/>
          <w:sz w:val="22"/>
        </w:rPr>
        <w:t>Rs. 7,000/-</w:t>
      </w:r>
      <w:r>
        <w:rPr>
          <w:rFonts w:ascii="Palatino Linotype" w:hAnsi="Palatino Linotype"/>
          <w:sz w:val="22"/>
        </w:rPr>
        <w:t xml:space="preserve"> as publication charges/fee, if the article is accepted for publication. The publication charges for case report and short communication will be half of the above charges. Research Protocol will be published with the same publication charges as that of case report. (Payable before issuance of acceptance letter).</w:t>
      </w:r>
    </w:p>
    <w:p w14:paraId="6A1DA6A7" w14:textId="77777777" w:rsidR="00241B0C" w:rsidRDefault="00835AAF">
      <w:pPr>
        <w:spacing w:line="360" w:lineRule="auto"/>
        <w:ind w:firstLine="420"/>
        <w:jc w:val="both"/>
        <w:rPr>
          <w:rFonts w:ascii="Palatino Linotype" w:eastAsia="Microsoft Sans Serif" w:hAnsi="Palatino Linotype"/>
          <w:b/>
          <w:sz w:val="22"/>
          <w:szCs w:val="22"/>
        </w:rPr>
      </w:pPr>
      <w:r>
        <w:rPr>
          <w:rFonts w:ascii="Palatino Linotype" w:eastAsia="Microsoft Sans Serif" w:hAnsi="Palatino Linotype"/>
          <w:b/>
          <w:sz w:val="22"/>
          <w:szCs w:val="22"/>
        </w:rPr>
        <w:t xml:space="preserve">Fast Track Charges for Manuscript: </w:t>
      </w:r>
    </w:p>
    <w:p w14:paraId="0E8F4D3B" w14:textId="77777777" w:rsidR="00241B0C" w:rsidRDefault="00835AAF">
      <w:pPr>
        <w:numPr>
          <w:ilvl w:val="0"/>
          <w:numId w:val="9"/>
        </w:numPr>
        <w:spacing w:before="75" w:after="100" w:afterAutospacing="1"/>
        <w:jc w:val="both"/>
        <w:rPr>
          <w:rFonts w:ascii="Palatino Linotype" w:eastAsia="Times New Roman" w:hAnsi="Palatino Linotype"/>
          <w:sz w:val="22"/>
          <w:szCs w:val="27"/>
        </w:rPr>
      </w:pPr>
      <w:r>
        <w:rPr>
          <w:rFonts w:ascii="Palatino Linotype" w:eastAsia="Times New Roman" w:hAnsi="Palatino Linotype"/>
          <w:sz w:val="22"/>
          <w:szCs w:val="27"/>
        </w:rPr>
        <w:t xml:space="preserve">Submission Charges: Rs. </w:t>
      </w:r>
      <w:r>
        <w:rPr>
          <w:rFonts w:ascii="Palatino Linotype" w:eastAsia="Times New Roman" w:hAnsi="Palatino Linotype"/>
          <w:b/>
          <w:bCs/>
          <w:sz w:val="22"/>
          <w:szCs w:val="27"/>
        </w:rPr>
        <w:t>2000/- (non-refundable)</w:t>
      </w:r>
    </w:p>
    <w:p w14:paraId="2A928DE0" w14:textId="77777777" w:rsidR="00241B0C" w:rsidRDefault="00835AAF">
      <w:pPr>
        <w:numPr>
          <w:ilvl w:val="0"/>
          <w:numId w:val="9"/>
        </w:numPr>
        <w:spacing w:before="75" w:after="100" w:afterAutospacing="1"/>
        <w:jc w:val="both"/>
        <w:rPr>
          <w:rFonts w:ascii="Palatino Linotype" w:eastAsia="Times New Roman" w:hAnsi="Palatino Linotype"/>
          <w:sz w:val="22"/>
          <w:szCs w:val="27"/>
        </w:rPr>
      </w:pPr>
      <w:r>
        <w:rPr>
          <w:rFonts w:ascii="Palatino Linotype" w:eastAsia="Times New Roman" w:hAnsi="Palatino Linotype"/>
          <w:sz w:val="22"/>
          <w:szCs w:val="27"/>
        </w:rPr>
        <w:t xml:space="preserve">Publication Charges (at the time of issuance of acceptance letter): Rs </w:t>
      </w:r>
      <w:r>
        <w:rPr>
          <w:rFonts w:ascii="Palatino Linotype" w:eastAsia="Times New Roman" w:hAnsi="Palatino Linotype"/>
          <w:b/>
          <w:bCs/>
          <w:sz w:val="22"/>
          <w:szCs w:val="27"/>
        </w:rPr>
        <w:t>15000/-</w:t>
      </w:r>
      <w:r>
        <w:rPr>
          <w:rFonts w:ascii="Palatino Linotype" w:eastAsia="Times New Roman" w:hAnsi="Palatino Linotype"/>
          <w:sz w:val="22"/>
          <w:szCs w:val="27"/>
        </w:rPr>
        <w:t xml:space="preserve"> </w:t>
      </w:r>
      <w:r>
        <w:rPr>
          <w:rFonts w:ascii="Palatino Linotype" w:eastAsia="Times New Roman" w:hAnsi="Palatino Linotype"/>
          <w:b/>
          <w:bCs/>
          <w:sz w:val="22"/>
          <w:szCs w:val="27"/>
        </w:rPr>
        <w:t>(for all categories)</w:t>
      </w:r>
    </w:p>
    <w:p w14:paraId="5359A21D" w14:textId="77777777" w:rsidR="00241B0C" w:rsidRDefault="00241B0C">
      <w:pPr>
        <w:spacing w:line="276" w:lineRule="auto"/>
        <w:jc w:val="both"/>
        <w:rPr>
          <w:rFonts w:ascii="Palatino Linotype" w:eastAsia="Microsoft Sans Serif" w:hAnsi="Palatino Linotype"/>
          <w:sz w:val="12"/>
          <w:szCs w:val="12"/>
        </w:rPr>
      </w:pPr>
    </w:p>
    <w:p w14:paraId="30AD2746" w14:textId="77777777" w:rsidR="00241B0C" w:rsidRDefault="00835AAF">
      <w:pPr>
        <w:spacing w:line="276" w:lineRule="auto"/>
        <w:ind w:left="405"/>
        <w:jc w:val="both"/>
        <w:rPr>
          <w:rFonts w:ascii="Palatino Linotype" w:eastAsia="Microsoft Sans Serif" w:hAnsi="Palatino Linotype"/>
          <w:i/>
          <w:iCs/>
          <w:sz w:val="22"/>
          <w:szCs w:val="22"/>
        </w:rPr>
      </w:pPr>
      <w:r>
        <w:rPr>
          <w:rFonts w:ascii="Palatino Linotype" w:eastAsia="Microsoft Sans Serif" w:hAnsi="Palatino Linotype"/>
          <w:b/>
          <w:i/>
          <w:iCs/>
          <w:sz w:val="22"/>
          <w:szCs w:val="22"/>
        </w:rPr>
        <w:t xml:space="preserve">Note: </w:t>
      </w:r>
      <w:r>
        <w:rPr>
          <w:rFonts w:ascii="Palatino Linotype" w:eastAsia="Microsoft Sans Serif" w:hAnsi="Palatino Linotype"/>
          <w:i/>
          <w:iCs/>
          <w:sz w:val="22"/>
          <w:szCs w:val="22"/>
        </w:rPr>
        <w:t>The publication fee will not be refunded if the author withdraws the article after the acceptance letter has been issued.</w:t>
      </w:r>
    </w:p>
    <w:p w14:paraId="7DC8821E" w14:textId="77777777" w:rsidR="00241B0C" w:rsidRDefault="00241B0C">
      <w:pPr>
        <w:tabs>
          <w:tab w:val="left" w:pos="403"/>
        </w:tabs>
        <w:spacing w:line="276" w:lineRule="auto"/>
        <w:ind w:left="424" w:hanging="423"/>
        <w:jc w:val="both"/>
        <w:rPr>
          <w:rFonts w:ascii="Palatino Linotype" w:eastAsia="Times New Roman" w:hAnsi="Palatino Linotype"/>
        </w:rPr>
      </w:pPr>
    </w:p>
    <w:p w14:paraId="1034A300" w14:textId="77777777" w:rsidR="00241B0C" w:rsidRDefault="00835AAF">
      <w:pPr>
        <w:numPr>
          <w:ilvl w:val="0"/>
          <w:numId w:val="7"/>
        </w:numPr>
        <w:shd w:val="clear" w:color="auto" w:fill="D9D9D9" w:themeFill="background1" w:themeFillShade="D9"/>
        <w:tabs>
          <w:tab w:val="left" w:pos="424"/>
        </w:tabs>
        <w:spacing w:line="276" w:lineRule="auto"/>
        <w:ind w:left="424" w:hanging="424"/>
        <w:rPr>
          <w:rFonts w:ascii="Palatino Linotype" w:eastAsia="Microsoft Sans Serif" w:hAnsi="Palatino Linotype"/>
          <w:b/>
          <w:sz w:val="24"/>
          <w:szCs w:val="24"/>
        </w:rPr>
      </w:pPr>
      <w:r>
        <w:rPr>
          <w:rFonts w:ascii="Palatino Linotype" w:eastAsia="Microsoft Sans Serif" w:hAnsi="Palatino Linotype"/>
          <w:b/>
          <w:sz w:val="24"/>
          <w:szCs w:val="24"/>
        </w:rPr>
        <w:t>WORD COUNT AND REFERENCING</w:t>
      </w:r>
    </w:p>
    <w:p w14:paraId="4E5DF245" w14:textId="77777777" w:rsidR="00241B0C" w:rsidRDefault="00241B0C">
      <w:pPr>
        <w:pStyle w:val="NormalWeb"/>
        <w:spacing w:before="0" w:beforeAutospacing="0" w:after="0" w:afterAutospacing="0" w:line="360" w:lineRule="auto"/>
        <w:ind w:left="424"/>
        <w:jc w:val="both"/>
        <w:rPr>
          <w:rFonts w:ascii="Palatino Linotype" w:eastAsia="Microsoft Sans Serif" w:hAnsi="Palatino Linotype" w:cs="Arial"/>
          <w:sz w:val="20"/>
          <w:szCs w:val="20"/>
        </w:rPr>
      </w:pPr>
    </w:p>
    <w:p w14:paraId="05240E8C"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6.1. FIELD MEDICINE</w:t>
      </w:r>
    </w:p>
    <w:p w14:paraId="534EBD4A" w14:textId="77777777" w:rsidR="00241B0C" w:rsidRDefault="00835AAF">
      <w:pPr>
        <w:pStyle w:val="NormalWeb"/>
        <w:spacing w:before="0" w:beforeAutospacing="0" w:after="0" w:afterAutospacing="0" w:line="276" w:lineRule="auto"/>
        <w:ind w:left="424"/>
        <w:jc w:val="both"/>
        <w:rPr>
          <w:rFonts w:ascii="Palatino Linotype" w:eastAsia="Microsoft Sans Serif" w:hAnsi="Palatino Linotype" w:cs="Arial"/>
          <w:sz w:val="22"/>
          <w:szCs w:val="22"/>
        </w:rPr>
      </w:pPr>
      <w:r>
        <w:t>It has been decided by the Editorial Board to include articles relating to various aspects of military medicine in the journal. These articles reflect various medical problems faced by the troops deployed in the field or hard areas and the preventive measures to overcome them.</w:t>
      </w:r>
    </w:p>
    <w:p w14:paraId="0EC0B513" w14:textId="77777777" w:rsidR="00241B0C" w:rsidRDefault="00241B0C">
      <w:pPr>
        <w:tabs>
          <w:tab w:val="left" w:pos="540"/>
        </w:tabs>
        <w:spacing w:after="200" w:line="276" w:lineRule="auto"/>
        <w:ind w:left="532" w:hanging="446"/>
        <w:jc w:val="both"/>
        <w:rPr>
          <w:rFonts w:ascii="Palatino Linotype" w:eastAsia="Microsoft Sans Serif" w:hAnsi="Palatino Linotype"/>
          <w:b/>
          <w:bCs/>
          <w:sz w:val="22"/>
          <w:szCs w:val="22"/>
        </w:rPr>
      </w:pPr>
    </w:p>
    <w:p w14:paraId="11EF50AE"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 xml:space="preserve">6.2. SHORT COMMUNICATION </w:t>
      </w:r>
    </w:p>
    <w:p w14:paraId="24F6CE39" w14:textId="77777777" w:rsidR="00241B0C" w:rsidRDefault="00835AAF">
      <w:pPr>
        <w:spacing w:line="276" w:lineRule="auto"/>
        <w:ind w:left="424"/>
        <w:jc w:val="both"/>
        <w:rPr>
          <w:rFonts w:ascii="Palatino Linotype" w:hAnsi="Palatino Linotype"/>
          <w:sz w:val="22"/>
        </w:rPr>
      </w:pPr>
      <w:r>
        <w:rPr>
          <w:rFonts w:ascii="Palatino Linotype" w:hAnsi="Palatino Linotype"/>
          <w:sz w:val="22"/>
        </w:rPr>
        <w:t xml:space="preserve">Short communication or brief report of research works, containing new findings. The short communication consists: Title, Abstract (structured - no more than 150 words), Keywords (max. 5), Introduction, Methods, Results, Discussion, Conclusion, Ethical Consideration, Acknowledgment and References. Short communications should not </w:t>
      </w:r>
      <w:proofErr w:type="gramStart"/>
      <w:r>
        <w:rPr>
          <w:rFonts w:ascii="Palatino Linotype" w:hAnsi="Palatino Linotype"/>
          <w:sz w:val="22"/>
        </w:rPr>
        <w:t>exceeding</w:t>
      </w:r>
      <w:proofErr w:type="gramEnd"/>
      <w:r>
        <w:rPr>
          <w:rFonts w:ascii="Palatino Linotype" w:hAnsi="Palatino Linotype"/>
          <w:sz w:val="22"/>
        </w:rPr>
        <w:t xml:space="preserve"> 2500 words from </w:t>
      </w:r>
      <w:r>
        <w:rPr>
          <w:rFonts w:ascii="Palatino Linotype" w:hAnsi="Palatino Linotype"/>
          <w:sz w:val="22"/>
        </w:rPr>
        <w:lastRenderedPageBreak/>
        <w:t>introduction through references. Short communications should contain no more than 3000 words totally. The number of tables/figures should be in maximum 3.</w:t>
      </w:r>
    </w:p>
    <w:p w14:paraId="2B521E3A" w14:textId="77777777" w:rsidR="00241B0C" w:rsidRDefault="00241B0C">
      <w:pPr>
        <w:spacing w:line="276" w:lineRule="auto"/>
        <w:ind w:left="424"/>
        <w:jc w:val="both"/>
        <w:rPr>
          <w:rFonts w:ascii="Palatino Linotype" w:eastAsia="Microsoft Sans Serif" w:hAnsi="Palatino Linotype"/>
          <w:sz w:val="24"/>
          <w:szCs w:val="22"/>
        </w:rPr>
      </w:pPr>
    </w:p>
    <w:p w14:paraId="085E4F6C"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 xml:space="preserve">6.3. REVIEW ARTICLE </w:t>
      </w:r>
    </w:p>
    <w:p w14:paraId="25198621" w14:textId="77777777" w:rsidR="00241B0C" w:rsidRDefault="00835AAF">
      <w:pPr>
        <w:spacing w:line="276" w:lineRule="auto"/>
        <w:ind w:left="424"/>
        <w:jc w:val="both"/>
        <w:rPr>
          <w:rFonts w:ascii="Palatino Linotype" w:eastAsia="Microsoft Sans Serif" w:hAnsi="Palatino Linotype"/>
          <w:sz w:val="24"/>
          <w:szCs w:val="22"/>
        </w:rPr>
      </w:pPr>
      <w:r>
        <w:rPr>
          <w:rFonts w:ascii="Palatino Linotype" w:hAnsi="Palatino Linotype"/>
          <w:sz w:val="22"/>
        </w:rPr>
        <w:t xml:space="preserve">Types of review articles include: Critical review, Literature review/Narrative review, Mapping review, Meta-analysis, mixed study review, Overview, Systematic review, Rapid review, Scoping review, Systemized review, Umbrella review. They should be written by authors considered expert on the subject. Therefore, the corresponding author of the review article must be one of the authors of at least three articles presented in reference section. Summary must have the time period and the databases </w:t>
      </w:r>
      <w:proofErr w:type="gramStart"/>
      <w:r>
        <w:rPr>
          <w:rFonts w:ascii="Palatino Linotype" w:hAnsi="Palatino Linotype"/>
          <w:sz w:val="22"/>
        </w:rPr>
        <w:t>searched,</w:t>
      </w:r>
      <w:proofErr w:type="gramEnd"/>
      <w:r>
        <w:rPr>
          <w:rFonts w:ascii="Palatino Linotype" w:hAnsi="Palatino Linotype"/>
          <w:sz w:val="22"/>
        </w:rPr>
        <w:t xml:space="preserve"> number of articles selected for review as per ICMJE guidelines. For review article word count should be in range of 3000-4000 words (excluding references and abstract) with minimum 30 and maximum 40 references and 3–5 figures or tables.</w:t>
      </w:r>
    </w:p>
    <w:p w14:paraId="5F3B53B0"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 xml:space="preserve">6.4. CASE REPORT </w:t>
      </w:r>
    </w:p>
    <w:p w14:paraId="02066D85" w14:textId="77777777" w:rsidR="00241B0C" w:rsidRDefault="00835AAF">
      <w:pPr>
        <w:spacing w:line="276" w:lineRule="auto"/>
        <w:ind w:left="424"/>
        <w:jc w:val="both"/>
        <w:rPr>
          <w:rFonts w:ascii="Palatino Linotype" w:eastAsia="Microsoft Sans Serif" w:hAnsi="Palatino Linotype"/>
          <w:sz w:val="24"/>
          <w:szCs w:val="22"/>
        </w:rPr>
      </w:pPr>
      <w:r>
        <w:rPr>
          <w:rFonts w:ascii="Palatino Linotype" w:hAnsi="Palatino Linotype"/>
          <w:sz w:val="22"/>
        </w:rPr>
        <w:t>Short report of cases, clinical experience, drug trails or adverse effects may be submitted.</w:t>
      </w:r>
      <w:r>
        <w:rPr>
          <w:rFonts w:ascii="Palatino Linotype" w:hAnsi="Palatino Linotype"/>
          <w:sz w:val="22"/>
        </w:rPr>
        <w:br/>
        <w:t>They should not exceed 1000 words, 10 bibliographic references and either two concise tables or one figure. The report must contain genuinely new information.</w:t>
      </w:r>
    </w:p>
    <w:p w14:paraId="4BA42DFB" w14:textId="77777777" w:rsidR="00241B0C" w:rsidRDefault="00835AAF">
      <w:pPr>
        <w:rPr>
          <w:rFonts w:ascii="Palatino Linotype" w:eastAsia="Microsoft Sans Serif" w:hAnsi="Palatino Linotype"/>
        </w:rPr>
      </w:pPr>
      <w:r>
        <w:rPr>
          <w:rFonts w:ascii="Palatino Linotype" w:eastAsia="Microsoft Sans Serif" w:hAnsi="Palatino Linotype"/>
        </w:rPr>
        <w:br w:type="page"/>
      </w:r>
    </w:p>
    <w:p w14:paraId="7484C588" w14:textId="77777777" w:rsidR="00241B0C" w:rsidRDefault="008B0F86">
      <w:pPr>
        <w:spacing w:line="276" w:lineRule="auto"/>
        <w:ind w:left="424"/>
        <w:jc w:val="both"/>
        <w:rPr>
          <w:rFonts w:ascii="Palatino Linotype" w:eastAsia="Microsoft Sans Serif" w:hAnsi="Palatino Linotype"/>
        </w:rPr>
      </w:pPr>
      <w:r>
        <w:rPr>
          <w:rFonts w:ascii="Palatino Linotype" w:eastAsia="Microsoft Sans Serif" w:hAnsi="Palatino Linotype"/>
          <w:noProof/>
        </w:rPr>
        <w:lastRenderedPageBreak/>
        <mc:AlternateContent>
          <mc:Choice Requires="wps">
            <w:drawing>
              <wp:anchor distT="0" distB="0" distL="114300" distR="114300" simplePos="0" relativeHeight="251662336" behindDoc="1" locked="0" layoutInCell="1" allowOverlap="1" wp14:anchorId="21FF2BBA" wp14:editId="553D4D52">
                <wp:simplePos x="0" y="0"/>
                <wp:positionH relativeFrom="column">
                  <wp:posOffset>-292735</wp:posOffset>
                </wp:positionH>
                <wp:positionV relativeFrom="paragraph">
                  <wp:posOffset>-172085</wp:posOffset>
                </wp:positionV>
                <wp:extent cx="6840220" cy="359410"/>
                <wp:effectExtent l="0" t="0" r="0" b="2540"/>
                <wp:wrapNone/>
                <wp:docPr id="11" nam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359410"/>
                        </a:xfrm>
                        <a:prstGeom prst="rect">
                          <a:avLst/>
                        </a:prstGeom>
                        <a:solidFill>
                          <a:srgbClr val="851613"/>
                        </a:solidFill>
                        <a:ln w="9525">
                          <a:solidFill>
                            <a:srgbClr val="FFFFFF"/>
                          </a:solidFill>
                          <a:miter lim="800000"/>
                          <a:headEnd/>
                          <a:tailEnd/>
                        </a:ln>
                      </wps:spPr>
                      <wps:txbx>
                        <w:txbxContent>
                          <w:p w14:paraId="067E1016" w14:textId="77777777" w:rsidR="00241B0C" w:rsidRDefault="00835AAF">
                            <w:pPr>
                              <w:jc w:val="center"/>
                              <w:rPr>
                                <w:rFonts w:ascii="Palatino Linotype" w:hAnsi="Palatino Linotype"/>
                                <w:sz w:val="32"/>
                                <w:szCs w:val="32"/>
                              </w:rPr>
                            </w:pPr>
                            <w:r>
                              <w:rPr>
                                <w:rFonts w:ascii="Palatino Linotype" w:eastAsia="Microsoft Sans Serif" w:hAnsi="Palatino Linotype"/>
                                <w:b/>
                                <w:color w:val="FFFFFF"/>
                                <w:sz w:val="32"/>
                                <w:szCs w:val="32"/>
                              </w:rPr>
                              <w:t>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2BBA" id=" 110" o:spid="_x0000_s1028" style="position:absolute;left:0;text-align:left;margin-left:-23.05pt;margin-top:-13.55pt;width:538.6pt;height:2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" fillcolor="#851613" strokecolor="white">
                <v:path arrowok="t"/>
                <v:textbox>
                  <w:txbxContent>
                    <w:p w14:paraId="067E1016" w14:textId="77777777" w:rsidR="00241B0C" w:rsidRDefault="00835AAF">
                      <w:pPr>
                        <w:jc w:val="center"/>
                        <w:rPr>
                          <w:rFonts w:ascii="Palatino Linotype" w:hAnsi="Palatino Linotype"/>
                          <w:sz w:val="32"/>
                          <w:szCs w:val="32"/>
                        </w:rPr>
                      </w:pPr>
                      <w:r>
                        <w:rPr>
                          <w:rFonts w:ascii="Palatino Linotype" w:eastAsia="Microsoft Sans Serif" w:hAnsi="Palatino Linotype"/>
                          <w:b/>
                          <w:color w:val="FFFFFF"/>
                          <w:sz w:val="32"/>
                          <w:szCs w:val="32"/>
                        </w:rPr>
                        <w:t>Acknowledgement</w:t>
                      </w:r>
                    </w:p>
                  </w:txbxContent>
                </v:textbox>
              </v:rect>
            </w:pict>
          </mc:Fallback>
        </mc:AlternateContent>
      </w:r>
    </w:p>
    <w:p w14:paraId="249AF0F6" w14:textId="77777777" w:rsidR="00241B0C" w:rsidRDefault="00241B0C">
      <w:pPr>
        <w:spacing w:line="276" w:lineRule="auto"/>
        <w:jc w:val="both"/>
        <w:rPr>
          <w:rFonts w:ascii="Palatino Linotype" w:eastAsia="Microsoft Sans Serif" w:hAnsi="Palatino Linotype"/>
          <w:b/>
          <w:sz w:val="10"/>
          <w:szCs w:val="10"/>
        </w:rPr>
      </w:pPr>
      <w:bookmarkStart w:id="1" w:name="page1"/>
      <w:bookmarkEnd w:id="1"/>
    </w:p>
    <w:p w14:paraId="671ADF43" w14:textId="77777777" w:rsidR="00241B0C" w:rsidRDefault="00835AAF">
      <w:pPr>
        <w:spacing w:line="276" w:lineRule="auto"/>
        <w:jc w:val="both"/>
        <w:rPr>
          <w:rFonts w:ascii="Palatino Linotype" w:eastAsia="Microsoft Sans Serif" w:hAnsi="Palatino Linotype"/>
          <w:b/>
          <w:sz w:val="22"/>
          <w:szCs w:val="22"/>
        </w:rPr>
      </w:pPr>
      <w:r>
        <w:rPr>
          <w:rFonts w:ascii="Palatino Linotype" w:eastAsia="Microsoft Sans Serif" w:hAnsi="Palatino Linotype"/>
          <w:b/>
          <w:sz w:val="22"/>
          <w:szCs w:val="22"/>
        </w:rPr>
        <w:t>I read and acknowledge that I've completed the requirements below.</w:t>
      </w:r>
    </w:p>
    <w:p w14:paraId="0CF3FBA3" w14:textId="77777777" w:rsidR="00241B0C" w:rsidRDefault="00241B0C">
      <w:pPr>
        <w:spacing w:line="276" w:lineRule="auto"/>
        <w:jc w:val="both"/>
        <w:rPr>
          <w:rFonts w:ascii="Palatino Linotype" w:eastAsia="Microsoft Sans Serif" w:hAnsi="Palatino Linotype"/>
          <w:b/>
          <w:sz w:val="16"/>
          <w:szCs w:val="16"/>
        </w:rPr>
      </w:pPr>
    </w:p>
    <w:p w14:paraId="07095E15"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submission has not been previously published, nor is it before another journal for consideration (or an explanation has been provided in Comments to the Editor).</w:t>
      </w:r>
    </w:p>
    <w:p w14:paraId="0D6AF225"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study is not incomplete or descriptive observational study.</w:t>
      </w:r>
    </w:p>
    <w:p w14:paraId="5AD836DA"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manuscript is composed of a SINGLE Microsoft Word file without author identifiers (names of authors or any other clue which may disclose identity of authors to peer reviewers). Manuscript should not include the name/s of supervisor/</w:t>
      </w:r>
      <w:proofErr w:type="gramStart"/>
      <w:r>
        <w:rPr>
          <w:rFonts w:ascii="Palatino Linotype" w:eastAsia="Microsoft Sans Serif" w:hAnsi="Palatino Linotype"/>
          <w:sz w:val="22"/>
          <w:szCs w:val="22"/>
        </w:rPr>
        <w:t>s ,</w:t>
      </w:r>
      <w:proofErr w:type="gramEnd"/>
      <w:r>
        <w:rPr>
          <w:rFonts w:ascii="Palatino Linotype" w:eastAsia="Microsoft Sans Serif" w:hAnsi="Palatino Linotype"/>
          <w:sz w:val="22"/>
          <w:szCs w:val="22"/>
        </w:rPr>
        <w:t xml:space="preserve"> consultant/s of primary place (institute ) of study. The TITLE of the manuscript is written at the top of the first page. The tables and figures are placed at appropriate places WITHIN the text instead of putting them at the end. All manuscript should be typed in double spacing on A-4 paper (8.25” x 11.70” = 21.0 </w:t>
      </w:r>
      <w:proofErr w:type="spellStart"/>
      <w:r>
        <w:rPr>
          <w:rFonts w:ascii="Palatino Linotype" w:eastAsia="Microsoft Sans Serif" w:hAnsi="Palatino Linotype"/>
          <w:sz w:val="22"/>
          <w:szCs w:val="22"/>
        </w:rPr>
        <w:t>cms</w:t>
      </w:r>
      <w:proofErr w:type="spellEnd"/>
      <w:r>
        <w:rPr>
          <w:rFonts w:ascii="Palatino Linotype" w:eastAsia="Microsoft Sans Serif" w:hAnsi="Palatino Linotype"/>
          <w:sz w:val="22"/>
          <w:szCs w:val="22"/>
        </w:rPr>
        <w:t xml:space="preserve"> x 29.70 </w:t>
      </w:r>
      <w:proofErr w:type="spellStart"/>
      <w:r>
        <w:rPr>
          <w:rFonts w:ascii="Palatino Linotype" w:eastAsia="Microsoft Sans Serif" w:hAnsi="Palatino Linotype"/>
          <w:sz w:val="22"/>
          <w:szCs w:val="22"/>
        </w:rPr>
        <w:t>cms</w:t>
      </w:r>
      <w:proofErr w:type="spellEnd"/>
      <w:r>
        <w:rPr>
          <w:rFonts w:ascii="Palatino Linotype" w:eastAsia="Microsoft Sans Serif" w:hAnsi="Palatino Linotype"/>
          <w:sz w:val="22"/>
          <w:szCs w:val="22"/>
        </w:rPr>
        <w:t xml:space="preserve">) white bond paper with one inch (2.5 </w:t>
      </w:r>
      <w:proofErr w:type="spellStart"/>
      <w:r>
        <w:rPr>
          <w:rFonts w:ascii="Palatino Linotype" w:eastAsia="Microsoft Sans Serif" w:hAnsi="Palatino Linotype"/>
          <w:sz w:val="22"/>
          <w:szCs w:val="22"/>
        </w:rPr>
        <w:t>cms</w:t>
      </w:r>
      <w:proofErr w:type="spellEnd"/>
      <w:r>
        <w:rPr>
          <w:rFonts w:ascii="Palatino Linotype" w:eastAsia="Microsoft Sans Serif" w:hAnsi="Palatino Linotype"/>
          <w:sz w:val="22"/>
          <w:szCs w:val="22"/>
        </w:rPr>
        <w:t>) margin on both sides.</w:t>
      </w:r>
    </w:p>
    <w:p w14:paraId="33BD38FD"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manuscript is on the format given in 'Information to Authors' and the references are in Vancouver style with citation numbers as superscript in the manuscript.</w:t>
      </w:r>
    </w:p>
    <w:p w14:paraId="7D401C0C"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Title page has been prepared in accordance with the specimen given on PAFMJ website.</w:t>
      </w:r>
    </w:p>
    <w:p w14:paraId="1F80E5E8"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Author certificate duly signed by all authors and Corresponding Author clearly mentioned. (Sequence of authors will not be changed and authors will neither be added nor deleted once the manuscript is submitted to PAFMJ).</w:t>
      </w:r>
    </w:p>
    <w:p w14:paraId="2F00BE56"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Approval letter of Institutional Review Board (IRB)/Ethical Review Committee (ERC) has been attached</w:t>
      </w:r>
    </w:p>
    <w:p w14:paraId="4A92C6E7"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article words count for quantitative study should be in range 2000 - 2500 words (excluding references and abstract) with at least 18-25 references and 3-5 figures or tables. For qualitative study article word count should be in range of 3000-4000 words (excluding references and abstract) with at least 20-30 references and 3–5 figures or tables.</w:t>
      </w:r>
    </w:p>
    <w:p w14:paraId="7BE567B4"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All Clinical Trials submitted for publication must be registered in a registry. Provide registration proof.</w:t>
      </w:r>
    </w:p>
    <w:p w14:paraId="2AC851CA"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All randomized control trials should be prepared according to CONSORT Guidelines.</w:t>
      </w:r>
    </w:p>
    <w:p w14:paraId="61F66D5A"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Bank draft of Pak Rupees 1500/- (non-refundable) has been prepared in the name of PAFMJ-AMC and posted to the following address: Editor PAFMJ C/O Army Medical College, Abid Majeed Road, Rawalpindi (Bearer or Crossed Cheques will NOT be accepted and may cause declination)</w:t>
      </w:r>
    </w:p>
    <w:p w14:paraId="45CDEDA9" w14:textId="77777777" w:rsidR="00241B0C" w:rsidRDefault="00241B0C">
      <w:pPr>
        <w:spacing w:line="276" w:lineRule="auto"/>
        <w:jc w:val="both"/>
        <w:rPr>
          <w:rFonts w:ascii="Palatino Linotype" w:eastAsia="Microsoft Sans Serif" w:hAnsi="Palatino Linotype"/>
          <w:b/>
          <w:sz w:val="28"/>
          <w:szCs w:val="28"/>
        </w:rPr>
      </w:pPr>
    </w:p>
    <w:p w14:paraId="08234FAE" w14:textId="77777777" w:rsidR="00241B0C" w:rsidRDefault="00835AAF">
      <w:pPr>
        <w:spacing w:line="360" w:lineRule="auto"/>
        <w:jc w:val="both"/>
        <w:rPr>
          <w:rFonts w:ascii="Palatino Linotype" w:eastAsia="Microsoft Sans Serif" w:hAnsi="Palatino Linotype"/>
          <w:sz w:val="22"/>
          <w:szCs w:val="22"/>
        </w:rPr>
      </w:pPr>
      <w:r>
        <w:rPr>
          <w:rFonts w:ascii="Palatino Linotype" w:eastAsia="Microsoft Sans Serif" w:hAnsi="Palatino Linotype"/>
          <w:b/>
          <w:sz w:val="22"/>
          <w:szCs w:val="22"/>
        </w:rPr>
        <w:t>ESSENTIALS TO DO WHILE MAKING THE SUBMISSION</w:t>
      </w:r>
    </w:p>
    <w:p w14:paraId="4DB46D2C" w14:textId="77777777" w:rsidR="00241B0C" w:rsidRDefault="00835AAF">
      <w:pPr>
        <w:numPr>
          <w:ilvl w:val="0"/>
          <w:numId w:val="11"/>
        </w:numPr>
        <w:spacing w:line="276" w:lineRule="auto"/>
        <w:jc w:val="both"/>
        <w:rPr>
          <w:rFonts w:ascii="Palatino Linotype" w:eastAsia="Microsoft Sans Serif" w:hAnsi="Palatino Linotype"/>
          <w:sz w:val="22"/>
          <w:szCs w:val="22"/>
        </w:rPr>
      </w:pPr>
      <w:r>
        <w:rPr>
          <w:rFonts w:ascii="Palatino Linotype" w:eastAsia="Microsoft Sans Serif" w:hAnsi="Palatino Linotype"/>
          <w:sz w:val="22"/>
          <w:szCs w:val="22"/>
        </w:rPr>
        <w:t>While making submission, all authors (contributors) MUST be added into the system in pre-decided sequence along with institutional affiliation of each contributor.</w:t>
      </w:r>
    </w:p>
    <w:p w14:paraId="1DCD1C36" w14:textId="77777777" w:rsidR="00241B0C" w:rsidRDefault="00835AAF">
      <w:pPr>
        <w:numPr>
          <w:ilvl w:val="0"/>
          <w:numId w:val="11"/>
        </w:numPr>
        <w:spacing w:line="276" w:lineRule="auto"/>
        <w:jc w:val="both"/>
        <w:rPr>
          <w:rFonts w:ascii="Palatino Linotype" w:eastAsia="Microsoft Sans Serif" w:hAnsi="Palatino Linotype"/>
          <w:sz w:val="22"/>
          <w:szCs w:val="22"/>
        </w:rPr>
      </w:pPr>
      <w:r>
        <w:rPr>
          <w:rFonts w:ascii="Palatino Linotype" w:eastAsia="Microsoft Sans Serif" w:hAnsi="Palatino Linotype"/>
          <w:sz w:val="22"/>
          <w:szCs w:val="22"/>
        </w:rPr>
        <w:t>Each key word MUST be added separately one by one followed by a coma sign (,) instead of 'copy/pasting' all key words simultaneously.</w:t>
      </w:r>
    </w:p>
    <w:p w14:paraId="60BFF452" w14:textId="77777777" w:rsidR="00241B0C" w:rsidRDefault="00241B0C">
      <w:pPr>
        <w:spacing w:line="276" w:lineRule="auto"/>
        <w:jc w:val="both"/>
        <w:rPr>
          <w:rFonts w:ascii="Palatino Linotype" w:eastAsia="Microsoft Sans Serif" w:hAnsi="Palatino Linotype"/>
          <w:sz w:val="22"/>
        </w:rPr>
      </w:pPr>
    </w:p>
    <w:p w14:paraId="3F0CCA2D" w14:textId="77777777" w:rsidR="00241B0C" w:rsidRDefault="00241B0C">
      <w:pPr>
        <w:spacing w:line="360" w:lineRule="auto"/>
        <w:jc w:val="both"/>
        <w:rPr>
          <w:rFonts w:ascii="Palatino Linotype" w:eastAsia="Microsoft Sans Serif" w:hAnsi="Palatino Linotype"/>
          <w:b/>
          <w:sz w:val="22"/>
          <w:szCs w:val="22"/>
        </w:rPr>
      </w:pPr>
    </w:p>
    <w:p w14:paraId="68B4F8C3" w14:textId="77777777" w:rsidR="00241B0C" w:rsidRDefault="00835AAF">
      <w:pPr>
        <w:spacing w:line="360" w:lineRule="auto"/>
        <w:jc w:val="both"/>
        <w:rPr>
          <w:rFonts w:ascii="Palatino Linotype" w:eastAsia="Microsoft Sans Serif" w:hAnsi="Palatino Linotype"/>
          <w:b/>
          <w:sz w:val="22"/>
          <w:szCs w:val="22"/>
        </w:rPr>
      </w:pPr>
      <w:r>
        <w:rPr>
          <w:rFonts w:ascii="Palatino Linotype" w:eastAsia="Microsoft Sans Serif" w:hAnsi="Palatino Linotype"/>
          <w:b/>
          <w:sz w:val="22"/>
          <w:szCs w:val="22"/>
        </w:rPr>
        <w:lastRenderedPageBreak/>
        <w:t>FOUR sections to be filled in this document:</w:t>
      </w:r>
    </w:p>
    <w:p w14:paraId="01B83792"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1. Title page</w:t>
      </w:r>
    </w:p>
    <w:p w14:paraId="133890A4"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2. Author certificate</w:t>
      </w:r>
    </w:p>
    <w:p w14:paraId="7C11AAAF"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3. IRB/ERC approval letter</w:t>
      </w:r>
    </w:p>
    <w:p w14:paraId="4CCDFAE0"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4. Copy of bank draft for processing fee (non-refundable)</w:t>
      </w:r>
    </w:p>
    <w:p w14:paraId="151E5498" w14:textId="77777777" w:rsidR="00241B0C" w:rsidRDefault="00241B0C">
      <w:pPr>
        <w:spacing w:line="276" w:lineRule="auto"/>
        <w:ind w:left="424"/>
        <w:jc w:val="both"/>
        <w:rPr>
          <w:rFonts w:ascii="Palatino Linotype" w:eastAsia="Microsoft Sans Serif" w:hAnsi="Palatino Linotype"/>
          <w:sz w:val="22"/>
          <w:szCs w:val="22"/>
        </w:rPr>
      </w:pPr>
    </w:p>
    <w:p w14:paraId="47A0104D" w14:textId="77777777" w:rsidR="00241B0C" w:rsidRDefault="00241B0C">
      <w:pPr>
        <w:spacing w:line="276" w:lineRule="auto"/>
        <w:jc w:val="both"/>
        <w:rPr>
          <w:rFonts w:ascii="Palatino Linotype" w:eastAsia="Microsoft Sans Serif" w:hAnsi="Palatino Linotype"/>
          <w:sz w:val="22"/>
          <w:szCs w:val="22"/>
        </w:rPr>
      </w:pPr>
    </w:p>
    <w:p w14:paraId="629E45F1" w14:textId="77777777" w:rsidR="00241B0C" w:rsidRDefault="00835AAF">
      <w:pPr>
        <w:spacing w:line="360" w:lineRule="auto"/>
        <w:ind w:left="424" w:hanging="424"/>
        <w:jc w:val="both"/>
        <w:rPr>
          <w:rFonts w:ascii="Palatino Linotype" w:eastAsia="Microsoft Sans Serif" w:hAnsi="Palatino Linotype"/>
          <w:color w:val="FF0000"/>
          <w:sz w:val="22"/>
          <w:szCs w:val="22"/>
        </w:rPr>
      </w:pPr>
      <w:r>
        <w:rPr>
          <w:rFonts w:ascii="Palatino Linotype" w:eastAsia="Microsoft Sans Serif" w:hAnsi="Palatino Linotype"/>
          <w:color w:val="FF0000"/>
          <w:sz w:val="22"/>
          <w:szCs w:val="22"/>
        </w:rPr>
        <w:t>I</w:t>
      </w:r>
      <w:r>
        <w:rPr>
          <w:rFonts w:ascii="Palatino Linotype" w:eastAsia="Microsoft Sans Serif" w:hAnsi="Palatino Linotype"/>
          <w:b/>
          <w:color w:val="FF0000"/>
          <w:sz w:val="22"/>
          <w:szCs w:val="22"/>
        </w:rPr>
        <w:t>MPORTANT NOTE</w:t>
      </w:r>
    </w:p>
    <w:p w14:paraId="6CEE24EF" w14:textId="77777777" w:rsidR="00241B0C" w:rsidRDefault="00835AAF">
      <w:pPr>
        <w:spacing w:line="276"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If any of the items found above are missing/not adhered to, the submission will be </w:t>
      </w:r>
      <w:r>
        <w:rPr>
          <w:rFonts w:ascii="Palatino Linotype" w:eastAsia="Microsoft Sans Serif" w:hAnsi="Palatino Linotype"/>
          <w:b/>
          <w:bCs/>
          <w:sz w:val="22"/>
          <w:szCs w:val="22"/>
        </w:rPr>
        <w:t xml:space="preserve">DECLINED </w:t>
      </w:r>
      <w:r>
        <w:rPr>
          <w:rFonts w:ascii="Palatino Linotype" w:eastAsia="Microsoft Sans Serif" w:hAnsi="Palatino Linotype"/>
          <w:sz w:val="22"/>
          <w:szCs w:val="22"/>
        </w:rPr>
        <w:t>automatically by the system. No claims of refund or delay in process will be entertained under such situation.</w:t>
      </w:r>
    </w:p>
    <w:p w14:paraId="070BE4BB" w14:textId="77777777" w:rsidR="00241B0C" w:rsidRDefault="00241B0C">
      <w:pPr>
        <w:spacing w:line="276" w:lineRule="auto"/>
        <w:ind w:left="424"/>
        <w:jc w:val="both"/>
        <w:rPr>
          <w:rFonts w:ascii="Palatino Linotype" w:eastAsia="Microsoft Sans Serif" w:hAnsi="Palatino Linotype"/>
          <w:sz w:val="22"/>
          <w:szCs w:val="22"/>
        </w:rPr>
      </w:pPr>
    </w:p>
    <w:p w14:paraId="6E528FCE" w14:textId="77777777" w:rsidR="00241B0C" w:rsidRDefault="00241B0C">
      <w:pPr>
        <w:spacing w:line="276" w:lineRule="auto"/>
        <w:ind w:left="424"/>
        <w:jc w:val="both"/>
        <w:rPr>
          <w:rFonts w:ascii="Palatino Linotype" w:eastAsia="Microsoft Sans Serif" w:hAnsi="Palatino Linotype"/>
          <w:sz w:val="22"/>
          <w:szCs w:val="22"/>
        </w:rPr>
      </w:pPr>
    </w:p>
    <w:p w14:paraId="7063C2AD" w14:textId="77777777" w:rsidR="00241B0C" w:rsidRDefault="00241B0C">
      <w:pPr>
        <w:spacing w:line="276" w:lineRule="auto"/>
        <w:ind w:left="424"/>
        <w:jc w:val="both"/>
        <w:rPr>
          <w:rFonts w:ascii="Palatino Linotype" w:eastAsia="Microsoft Sans Serif" w:hAnsi="Palatino Linotype"/>
          <w:sz w:val="22"/>
          <w:szCs w:val="22"/>
        </w:rPr>
      </w:pPr>
    </w:p>
    <w:p w14:paraId="3E3055F7" w14:textId="77777777" w:rsidR="00241B0C" w:rsidRDefault="00241B0C">
      <w:pPr>
        <w:spacing w:line="276" w:lineRule="auto"/>
        <w:ind w:left="424"/>
        <w:jc w:val="both"/>
        <w:rPr>
          <w:rFonts w:ascii="Palatino Linotype" w:eastAsia="Microsoft Sans Serif" w:hAnsi="Palatino Linotype"/>
          <w:sz w:val="22"/>
          <w:szCs w:val="22"/>
        </w:rPr>
      </w:pPr>
    </w:p>
    <w:p w14:paraId="5F5ECCF4" w14:textId="77777777" w:rsidR="00241B0C" w:rsidRDefault="00241B0C">
      <w:pPr>
        <w:spacing w:line="276" w:lineRule="auto"/>
        <w:ind w:left="424"/>
        <w:jc w:val="both"/>
        <w:rPr>
          <w:rFonts w:ascii="Palatino Linotype" w:eastAsia="Microsoft Sans Serif" w:hAnsi="Palatino Linotype"/>
          <w:sz w:val="22"/>
          <w:szCs w:val="22"/>
        </w:rPr>
      </w:pPr>
    </w:p>
    <w:p w14:paraId="52E99FE1" w14:textId="77777777" w:rsidR="00241B0C" w:rsidRDefault="00241B0C">
      <w:pPr>
        <w:spacing w:line="276" w:lineRule="auto"/>
        <w:ind w:left="424"/>
        <w:jc w:val="both"/>
        <w:rPr>
          <w:rFonts w:ascii="Palatino Linotype" w:eastAsia="Microsoft Sans Serif" w:hAnsi="Palatino Linotype"/>
          <w:sz w:val="22"/>
          <w:szCs w:val="22"/>
        </w:rPr>
      </w:pPr>
    </w:p>
    <w:p w14:paraId="67A76283" w14:textId="77777777" w:rsidR="00241B0C" w:rsidRDefault="00241B0C">
      <w:pPr>
        <w:spacing w:line="276" w:lineRule="auto"/>
        <w:ind w:left="424"/>
        <w:jc w:val="both"/>
        <w:rPr>
          <w:rFonts w:ascii="Palatino Linotype" w:eastAsia="Microsoft Sans Serif" w:hAnsi="Palatino Linotype"/>
          <w:sz w:val="22"/>
          <w:szCs w:val="22"/>
        </w:rPr>
      </w:pPr>
    </w:p>
    <w:p w14:paraId="1B7B2B63" w14:textId="77777777" w:rsidR="00241B0C" w:rsidRDefault="00241B0C">
      <w:pPr>
        <w:spacing w:line="276" w:lineRule="auto"/>
        <w:ind w:left="424"/>
        <w:jc w:val="both"/>
        <w:rPr>
          <w:rFonts w:ascii="Palatino Linotype" w:eastAsia="Microsoft Sans Serif" w:hAnsi="Palatino Linotype"/>
          <w:sz w:val="22"/>
          <w:szCs w:val="22"/>
        </w:rPr>
      </w:pPr>
    </w:p>
    <w:p w14:paraId="5F3C28BD" w14:textId="77777777" w:rsidR="00241B0C" w:rsidRDefault="00241B0C">
      <w:pPr>
        <w:spacing w:line="276" w:lineRule="auto"/>
        <w:ind w:left="424"/>
        <w:jc w:val="both"/>
        <w:rPr>
          <w:rFonts w:ascii="Palatino Linotype" w:eastAsia="Microsoft Sans Serif" w:hAnsi="Palatino Linotype"/>
          <w:sz w:val="22"/>
          <w:szCs w:val="22"/>
        </w:rPr>
      </w:pPr>
    </w:p>
    <w:p w14:paraId="21F3C835" w14:textId="77777777" w:rsidR="00241B0C" w:rsidRDefault="00241B0C">
      <w:pPr>
        <w:spacing w:line="276" w:lineRule="auto"/>
        <w:ind w:left="424"/>
        <w:jc w:val="both"/>
        <w:rPr>
          <w:rFonts w:ascii="Palatino Linotype" w:eastAsia="Microsoft Sans Serif" w:hAnsi="Palatino Linotype"/>
          <w:sz w:val="22"/>
          <w:szCs w:val="22"/>
        </w:rPr>
      </w:pPr>
    </w:p>
    <w:p w14:paraId="20546229" w14:textId="77777777" w:rsidR="00241B0C" w:rsidRDefault="00241B0C">
      <w:pPr>
        <w:spacing w:line="276" w:lineRule="auto"/>
        <w:ind w:left="424"/>
        <w:jc w:val="both"/>
        <w:rPr>
          <w:rFonts w:ascii="Palatino Linotype" w:eastAsia="Microsoft Sans Serif" w:hAnsi="Palatino Linotype"/>
          <w:sz w:val="22"/>
          <w:szCs w:val="22"/>
        </w:rPr>
      </w:pPr>
    </w:p>
    <w:p w14:paraId="60468E9E" w14:textId="77777777" w:rsidR="00241B0C" w:rsidRDefault="00241B0C">
      <w:pPr>
        <w:spacing w:line="276" w:lineRule="auto"/>
        <w:ind w:left="424"/>
        <w:jc w:val="both"/>
        <w:rPr>
          <w:rFonts w:ascii="Palatino Linotype" w:eastAsia="Microsoft Sans Serif" w:hAnsi="Palatino Linotype"/>
          <w:sz w:val="22"/>
          <w:szCs w:val="22"/>
        </w:rPr>
      </w:pPr>
    </w:p>
    <w:p w14:paraId="0DDA276E" w14:textId="77777777" w:rsidR="00241B0C" w:rsidRDefault="00241B0C">
      <w:pPr>
        <w:spacing w:line="276" w:lineRule="auto"/>
        <w:ind w:left="424"/>
        <w:jc w:val="both"/>
        <w:rPr>
          <w:rFonts w:ascii="Palatino Linotype" w:eastAsia="Microsoft Sans Serif" w:hAnsi="Palatino Linotype"/>
          <w:sz w:val="22"/>
          <w:szCs w:val="22"/>
        </w:rPr>
      </w:pPr>
    </w:p>
    <w:p w14:paraId="05276D3F" w14:textId="77777777" w:rsidR="00241B0C" w:rsidRDefault="00241B0C">
      <w:pPr>
        <w:spacing w:line="276" w:lineRule="auto"/>
        <w:ind w:left="424"/>
        <w:jc w:val="both"/>
        <w:rPr>
          <w:rFonts w:ascii="Palatino Linotype" w:eastAsia="Microsoft Sans Serif" w:hAnsi="Palatino Linotype"/>
          <w:sz w:val="22"/>
          <w:szCs w:val="22"/>
        </w:rPr>
      </w:pPr>
    </w:p>
    <w:p w14:paraId="5496CBE6" w14:textId="77777777" w:rsidR="00241B0C" w:rsidRDefault="00241B0C">
      <w:pPr>
        <w:spacing w:line="276" w:lineRule="auto"/>
        <w:ind w:left="424"/>
        <w:jc w:val="both"/>
        <w:rPr>
          <w:rFonts w:ascii="Palatino Linotype" w:eastAsia="Microsoft Sans Serif" w:hAnsi="Palatino Linotype"/>
          <w:sz w:val="22"/>
          <w:szCs w:val="22"/>
        </w:rPr>
      </w:pPr>
    </w:p>
    <w:p w14:paraId="3819115E" w14:textId="77777777" w:rsidR="00241B0C" w:rsidRDefault="00241B0C">
      <w:pPr>
        <w:spacing w:line="276" w:lineRule="auto"/>
        <w:ind w:left="424"/>
        <w:jc w:val="both"/>
        <w:rPr>
          <w:rFonts w:ascii="Palatino Linotype" w:eastAsia="Microsoft Sans Serif" w:hAnsi="Palatino Linotype"/>
          <w:sz w:val="22"/>
          <w:szCs w:val="22"/>
        </w:rPr>
      </w:pPr>
    </w:p>
    <w:p w14:paraId="34BC22AF" w14:textId="77777777" w:rsidR="00241B0C" w:rsidRDefault="00241B0C">
      <w:pPr>
        <w:spacing w:line="276" w:lineRule="auto"/>
        <w:ind w:left="424"/>
        <w:jc w:val="both"/>
        <w:rPr>
          <w:rFonts w:ascii="Palatino Linotype" w:eastAsia="Microsoft Sans Serif" w:hAnsi="Palatino Linotype"/>
          <w:sz w:val="22"/>
          <w:szCs w:val="22"/>
        </w:rPr>
      </w:pPr>
    </w:p>
    <w:p w14:paraId="308B5DC1" w14:textId="77777777" w:rsidR="00241B0C" w:rsidRDefault="00241B0C">
      <w:pPr>
        <w:spacing w:line="276" w:lineRule="auto"/>
        <w:ind w:left="424"/>
        <w:jc w:val="both"/>
        <w:rPr>
          <w:rFonts w:ascii="Palatino Linotype" w:eastAsia="Microsoft Sans Serif" w:hAnsi="Palatino Linotype"/>
          <w:sz w:val="22"/>
          <w:szCs w:val="22"/>
        </w:rPr>
      </w:pPr>
    </w:p>
    <w:p w14:paraId="6D988835" w14:textId="77777777" w:rsidR="00241B0C" w:rsidRDefault="00241B0C">
      <w:pPr>
        <w:spacing w:line="276" w:lineRule="auto"/>
        <w:ind w:left="424"/>
        <w:jc w:val="both"/>
        <w:rPr>
          <w:rFonts w:ascii="Palatino Linotype" w:eastAsia="Microsoft Sans Serif" w:hAnsi="Palatino Linotype"/>
          <w:sz w:val="22"/>
          <w:szCs w:val="22"/>
        </w:rPr>
      </w:pPr>
    </w:p>
    <w:p w14:paraId="0FAE43F4" w14:textId="77777777" w:rsidR="00241B0C" w:rsidRDefault="00241B0C">
      <w:pPr>
        <w:spacing w:line="276" w:lineRule="auto"/>
        <w:ind w:left="424"/>
        <w:jc w:val="both"/>
        <w:rPr>
          <w:rFonts w:ascii="Palatino Linotype" w:eastAsia="Microsoft Sans Serif" w:hAnsi="Palatino Linotype"/>
          <w:sz w:val="22"/>
          <w:szCs w:val="22"/>
        </w:rPr>
      </w:pPr>
    </w:p>
    <w:p w14:paraId="2B71B44B" w14:textId="77777777" w:rsidR="00241B0C" w:rsidRDefault="00241B0C">
      <w:pPr>
        <w:spacing w:line="276" w:lineRule="auto"/>
        <w:ind w:left="424"/>
        <w:jc w:val="both"/>
        <w:rPr>
          <w:rFonts w:ascii="Palatino Linotype" w:eastAsia="Microsoft Sans Serif" w:hAnsi="Palatino Linotype"/>
          <w:sz w:val="22"/>
          <w:szCs w:val="22"/>
        </w:rPr>
      </w:pPr>
    </w:p>
    <w:p w14:paraId="441E741E" w14:textId="77777777" w:rsidR="00241B0C" w:rsidRDefault="00241B0C">
      <w:pPr>
        <w:spacing w:line="276" w:lineRule="auto"/>
        <w:ind w:left="424"/>
        <w:jc w:val="both"/>
        <w:rPr>
          <w:rFonts w:ascii="Palatino Linotype" w:eastAsia="Microsoft Sans Serif" w:hAnsi="Palatino Linotype"/>
          <w:sz w:val="22"/>
          <w:szCs w:val="22"/>
        </w:rPr>
      </w:pPr>
    </w:p>
    <w:p w14:paraId="5F5978B1" w14:textId="77777777" w:rsidR="00241B0C" w:rsidRDefault="00241B0C">
      <w:pPr>
        <w:spacing w:line="276" w:lineRule="auto"/>
        <w:ind w:left="424"/>
        <w:jc w:val="both"/>
        <w:rPr>
          <w:rFonts w:ascii="Palatino Linotype" w:eastAsia="Microsoft Sans Serif" w:hAnsi="Palatino Linotype"/>
          <w:sz w:val="22"/>
          <w:szCs w:val="22"/>
        </w:rPr>
      </w:pPr>
    </w:p>
    <w:p w14:paraId="0677F752" w14:textId="77777777" w:rsidR="00241B0C" w:rsidRDefault="00241B0C">
      <w:pPr>
        <w:spacing w:line="276" w:lineRule="auto"/>
        <w:ind w:left="424"/>
        <w:jc w:val="both"/>
        <w:rPr>
          <w:rFonts w:ascii="Palatino Linotype" w:eastAsia="Microsoft Sans Serif" w:hAnsi="Palatino Linotype"/>
          <w:sz w:val="22"/>
          <w:szCs w:val="22"/>
        </w:rPr>
      </w:pPr>
    </w:p>
    <w:p w14:paraId="4357B02C" w14:textId="77777777" w:rsidR="00241B0C" w:rsidRDefault="00241B0C">
      <w:pPr>
        <w:spacing w:line="276" w:lineRule="auto"/>
        <w:ind w:left="424"/>
        <w:jc w:val="both"/>
        <w:rPr>
          <w:rFonts w:ascii="Palatino Linotype" w:eastAsia="Microsoft Sans Serif" w:hAnsi="Palatino Linotype"/>
          <w:sz w:val="22"/>
          <w:szCs w:val="22"/>
        </w:rPr>
      </w:pPr>
    </w:p>
    <w:p w14:paraId="160E6858" w14:textId="77777777" w:rsidR="00241B0C" w:rsidRDefault="00241B0C">
      <w:pPr>
        <w:spacing w:line="276" w:lineRule="auto"/>
        <w:ind w:left="424"/>
        <w:jc w:val="both"/>
        <w:rPr>
          <w:rFonts w:ascii="Palatino Linotype" w:eastAsia="Microsoft Sans Serif" w:hAnsi="Palatino Linotype"/>
          <w:sz w:val="22"/>
          <w:szCs w:val="22"/>
        </w:rPr>
      </w:pPr>
    </w:p>
    <w:p w14:paraId="41C5C213" w14:textId="77777777" w:rsidR="00241B0C" w:rsidRDefault="00241B0C">
      <w:pPr>
        <w:spacing w:before="100" w:beforeAutospacing="1" w:line="276" w:lineRule="auto"/>
        <w:contextualSpacing/>
        <w:jc w:val="center"/>
        <w:rPr>
          <w:rFonts w:asciiTheme="majorBidi" w:hAnsiTheme="majorBidi" w:cstheme="majorBidi"/>
          <w:b/>
          <w:sz w:val="40"/>
        </w:rPr>
      </w:pPr>
    </w:p>
    <w:p w14:paraId="5AB31F07" w14:textId="77777777" w:rsidR="00241B0C" w:rsidRDefault="00835AAF">
      <w:pPr>
        <w:pStyle w:val="Style"/>
        <w:ind w:right="316"/>
        <w:jc w:val="center"/>
        <w:rPr>
          <w:rFonts w:ascii="Palatino Linotype" w:eastAsia="Calibri" w:hAnsi="Palatino Linotype"/>
          <w:b/>
          <w:bCs/>
          <w:lang w:eastAsia="en-US"/>
        </w:rPr>
      </w:pPr>
      <w:r>
        <w:rPr>
          <w:rFonts w:ascii="Palatino Linotype" w:eastAsia="Calibri" w:hAnsi="Palatino Linotype"/>
          <w:b/>
          <w:bCs/>
          <w:lang w:eastAsia="en-US"/>
        </w:rPr>
        <w:lastRenderedPageBreak/>
        <w:t>TITLE PAGE</w:t>
      </w:r>
    </w:p>
    <w:p w14:paraId="24BA3E5D" w14:textId="77777777" w:rsidR="00241B0C" w:rsidRDefault="00241B0C">
      <w:pPr>
        <w:jc w:val="center"/>
        <w:rPr>
          <w:rFonts w:ascii="Palatino Linotype" w:eastAsia="Microsoft Sans Serif" w:hAnsi="Palatino Linotype"/>
          <w:b/>
          <w:bCs/>
          <w:sz w:val="14"/>
          <w:szCs w:val="12"/>
        </w:rPr>
      </w:pPr>
    </w:p>
    <w:p w14:paraId="17F74211" w14:textId="77777777" w:rsidR="00241B0C" w:rsidRDefault="003D034B">
      <w:pPr>
        <w:pStyle w:val="Style"/>
        <w:ind w:right="316"/>
        <w:jc w:val="center"/>
        <w:rPr>
          <w:rFonts w:ascii="Palatino Linotype" w:eastAsia="Microsoft Sans Serif" w:hAnsi="Palatino Linotype"/>
          <w:b/>
          <w:bCs/>
          <w:sz w:val="20"/>
          <w:szCs w:val="18"/>
          <w:lang w:eastAsia="en-US"/>
        </w:rPr>
      </w:pPr>
      <w:r>
        <w:rPr>
          <w:rFonts w:ascii="Times New Roman" w:hAnsi="Times New Roman" w:cs="Times New Roman"/>
        </w:rPr>
        <w:t>Comparison of Tap Block vs Layer b</w:t>
      </w:r>
      <w:r w:rsidRPr="00047A2C">
        <w:rPr>
          <w:rFonts w:ascii="Times New Roman" w:hAnsi="Times New Roman" w:cs="Times New Roman"/>
        </w:rPr>
        <w:t xml:space="preserve">y Layer Local </w:t>
      </w:r>
      <w:proofErr w:type="spellStart"/>
      <w:r w:rsidRPr="00047A2C">
        <w:rPr>
          <w:rFonts w:ascii="Times New Roman" w:hAnsi="Times New Roman" w:cs="Times New Roman"/>
        </w:rPr>
        <w:t>Anaesthetic</w:t>
      </w:r>
      <w:proofErr w:type="spellEnd"/>
      <w:r w:rsidRPr="00047A2C">
        <w:rPr>
          <w:rFonts w:ascii="Times New Roman" w:hAnsi="Times New Roman" w:cs="Times New Roman"/>
        </w:rPr>
        <w:t xml:space="preserve"> Infiltration Patients Undergoing Inguinal Hernia Repair</w:t>
      </w:r>
    </w:p>
    <w:tbl>
      <w:tblPr>
        <w:tblpPr w:leftFromText="180" w:rightFromText="180" w:vertAnchor="text" w:horzAnchor="margin" w:tblpY="17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83"/>
        <w:gridCol w:w="1477"/>
        <w:gridCol w:w="1440"/>
        <w:gridCol w:w="1440"/>
        <w:gridCol w:w="1440"/>
        <w:gridCol w:w="1440"/>
      </w:tblGrid>
      <w:tr w:rsidR="00D25F78" w14:paraId="00B45EA6" w14:textId="77777777" w:rsidTr="00D25F78">
        <w:trPr>
          <w:trHeight w:val="252"/>
        </w:trPr>
        <w:tc>
          <w:tcPr>
            <w:tcW w:w="1435" w:type="dxa"/>
          </w:tcPr>
          <w:p w14:paraId="03AE3635" w14:textId="77777777" w:rsidR="00241B0C" w:rsidRDefault="00241B0C">
            <w:pPr>
              <w:rPr>
                <w:rFonts w:asciiTheme="majorBidi" w:hAnsiTheme="majorBidi" w:cstheme="majorBidi"/>
                <w:b/>
                <w:sz w:val="24"/>
              </w:rPr>
            </w:pPr>
          </w:p>
        </w:tc>
        <w:tc>
          <w:tcPr>
            <w:tcW w:w="1583" w:type="dxa"/>
          </w:tcPr>
          <w:p w14:paraId="4D62534A" w14:textId="77777777" w:rsidR="00241B0C" w:rsidRDefault="00835AAF">
            <w:pPr>
              <w:rPr>
                <w:rFonts w:asciiTheme="majorBidi" w:hAnsiTheme="majorBidi" w:cstheme="majorBidi"/>
                <w:b/>
                <w:sz w:val="24"/>
              </w:rPr>
            </w:pPr>
            <w:r>
              <w:rPr>
                <w:rFonts w:asciiTheme="majorBidi" w:hAnsiTheme="majorBidi" w:cstheme="majorBidi"/>
                <w:b/>
                <w:sz w:val="24"/>
              </w:rPr>
              <w:t xml:space="preserve">  1</w:t>
            </w:r>
            <w:r>
              <w:rPr>
                <w:rFonts w:asciiTheme="majorBidi" w:hAnsiTheme="majorBidi" w:cstheme="majorBidi"/>
                <w:b/>
                <w:sz w:val="24"/>
                <w:vertAlign w:val="superscript"/>
              </w:rPr>
              <w:t>st</w:t>
            </w:r>
            <w:r>
              <w:rPr>
                <w:rFonts w:asciiTheme="majorBidi" w:hAnsiTheme="majorBidi" w:cstheme="majorBidi"/>
                <w:b/>
                <w:sz w:val="24"/>
              </w:rPr>
              <w:t xml:space="preserve"> Author</w:t>
            </w:r>
          </w:p>
        </w:tc>
        <w:tc>
          <w:tcPr>
            <w:tcW w:w="1477" w:type="dxa"/>
            <w:shd w:val="clear" w:color="auto" w:fill="auto"/>
          </w:tcPr>
          <w:p w14:paraId="50221506" w14:textId="77777777" w:rsidR="00241B0C" w:rsidRDefault="00835AAF">
            <w:pPr>
              <w:spacing w:after="160" w:line="259" w:lineRule="auto"/>
              <w:rPr>
                <w:rFonts w:asciiTheme="majorBidi" w:hAnsiTheme="majorBidi" w:cstheme="majorBidi"/>
                <w:sz w:val="24"/>
              </w:rPr>
            </w:pPr>
            <w:r>
              <w:rPr>
                <w:rFonts w:asciiTheme="majorBidi" w:hAnsiTheme="majorBidi" w:cstheme="majorBidi"/>
                <w:b/>
                <w:sz w:val="24"/>
              </w:rPr>
              <w:t>2</w:t>
            </w:r>
            <w:proofErr w:type="gramStart"/>
            <w:r>
              <w:rPr>
                <w:rFonts w:asciiTheme="majorBidi" w:hAnsiTheme="majorBidi" w:cstheme="majorBidi"/>
                <w:b/>
                <w:sz w:val="24"/>
                <w:vertAlign w:val="superscript"/>
              </w:rPr>
              <w:t>nd</w:t>
            </w:r>
            <w:r>
              <w:rPr>
                <w:rFonts w:asciiTheme="majorBidi" w:hAnsiTheme="majorBidi" w:cstheme="majorBidi"/>
                <w:b/>
                <w:sz w:val="24"/>
              </w:rPr>
              <w:t xml:space="preserve">  Author</w:t>
            </w:r>
            <w:proofErr w:type="gramEnd"/>
          </w:p>
        </w:tc>
        <w:tc>
          <w:tcPr>
            <w:tcW w:w="1440" w:type="dxa"/>
          </w:tcPr>
          <w:p w14:paraId="468D6A89" w14:textId="77777777" w:rsidR="00241B0C" w:rsidRDefault="00835AAF">
            <w:pPr>
              <w:spacing w:after="160" w:line="259" w:lineRule="auto"/>
              <w:rPr>
                <w:rFonts w:asciiTheme="majorBidi" w:hAnsiTheme="majorBidi" w:cstheme="majorBidi"/>
                <w:b/>
                <w:sz w:val="24"/>
              </w:rPr>
            </w:pPr>
            <w:r>
              <w:rPr>
                <w:rFonts w:asciiTheme="majorBidi" w:hAnsiTheme="majorBidi" w:cstheme="majorBidi"/>
                <w:b/>
                <w:sz w:val="24"/>
              </w:rPr>
              <w:t>3</w:t>
            </w:r>
            <w:r>
              <w:rPr>
                <w:rFonts w:asciiTheme="majorBidi" w:hAnsiTheme="majorBidi" w:cstheme="majorBidi"/>
                <w:b/>
                <w:sz w:val="24"/>
                <w:vertAlign w:val="superscript"/>
              </w:rPr>
              <w:t>rd</w:t>
            </w:r>
            <w:r>
              <w:rPr>
                <w:rFonts w:asciiTheme="majorBidi" w:hAnsiTheme="majorBidi" w:cstheme="majorBidi"/>
                <w:b/>
                <w:sz w:val="24"/>
              </w:rPr>
              <w:t xml:space="preserve"> Author</w:t>
            </w:r>
          </w:p>
        </w:tc>
        <w:tc>
          <w:tcPr>
            <w:tcW w:w="1440" w:type="dxa"/>
          </w:tcPr>
          <w:p w14:paraId="3A3CDE11" w14:textId="77777777" w:rsidR="00241B0C" w:rsidRDefault="00835AAF">
            <w:pPr>
              <w:spacing w:after="160" w:line="259" w:lineRule="auto"/>
              <w:rPr>
                <w:rFonts w:asciiTheme="majorBidi" w:hAnsiTheme="majorBidi" w:cstheme="majorBidi"/>
                <w:b/>
                <w:sz w:val="24"/>
              </w:rPr>
            </w:pPr>
            <w:r>
              <w:rPr>
                <w:rFonts w:asciiTheme="majorBidi" w:hAnsiTheme="majorBidi" w:cstheme="majorBidi"/>
                <w:b/>
                <w:sz w:val="24"/>
              </w:rPr>
              <w:t>4</w:t>
            </w:r>
            <w:r>
              <w:rPr>
                <w:rFonts w:asciiTheme="majorBidi" w:hAnsiTheme="majorBidi" w:cstheme="majorBidi"/>
                <w:b/>
                <w:sz w:val="24"/>
                <w:vertAlign w:val="superscript"/>
              </w:rPr>
              <w:t>th</w:t>
            </w:r>
            <w:r>
              <w:rPr>
                <w:rFonts w:asciiTheme="majorBidi" w:hAnsiTheme="majorBidi" w:cstheme="majorBidi"/>
                <w:b/>
                <w:sz w:val="24"/>
              </w:rPr>
              <w:t xml:space="preserve"> Author</w:t>
            </w:r>
          </w:p>
        </w:tc>
        <w:tc>
          <w:tcPr>
            <w:tcW w:w="1440" w:type="dxa"/>
          </w:tcPr>
          <w:p w14:paraId="4C1FF2EA" w14:textId="77777777" w:rsidR="00241B0C" w:rsidRDefault="00835AAF">
            <w:pPr>
              <w:spacing w:after="160" w:line="259" w:lineRule="auto"/>
              <w:rPr>
                <w:rFonts w:asciiTheme="majorBidi" w:hAnsiTheme="majorBidi" w:cstheme="majorBidi"/>
                <w:b/>
                <w:sz w:val="24"/>
              </w:rPr>
            </w:pPr>
            <w:r>
              <w:rPr>
                <w:rFonts w:asciiTheme="majorBidi" w:hAnsiTheme="majorBidi" w:cstheme="majorBidi"/>
                <w:b/>
                <w:sz w:val="24"/>
              </w:rPr>
              <w:t>5</w:t>
            </w:r>
            <w:r>
              <w:rPr>
                <w:rFonts w:asciiTheme="majorBidi" w:hAnsiTheme="majorBidi" w:cstheme="majorBidi"/>
                <w:b/>
                <w:sz w:val="24"/>
                <w:vertAlign w:val="superscript"/>
              </w:rPr>
              <w:t>th</w:t>
            </w:r>
            <w:r>
              <w:rPr>
                <w:rFonts w:asciiTheme="majorBidi" w:hAnsiTheme="majorBidi" w:cstheme="majorBidi"/>
                <w:b/>
                <w:sz w:val="24"/>
              </w:rPr>
              <w:t xml:space="preserve"> Author</w:t>
            </w:r>
          </w:p>
        </w:tc>
        <w:tc>
          <w:tcPr>
            <w:tcW w:w="1440" w:type="dxa"/>
          </w:tcPr>
          <w:p w14:paraId="00B6D274" w14:textId="77777777" w:rsidR="00241B0C" w:rsidRDefault="00835AAF">
            <w:pPr>
              <w:spacing w:after="160" w:line="259" w:lineRule="auto"/>
              <w:rPr>
                <w:rFonts w:asciiTheme="majorBidi" w:hAnsiTheme="majorBidi" w:cstheme="majorBidi"/>
                <w:b/>
                <w:sz w:val="24"/>
              </w:rPr>
            </w:pPr>
            <w:r>
              <w:rPr>
                <w:rFonts w:asciiTheme="majorBidi" w:hAnsiTheme="majorBidi" w:cstheme="majorBidi"/>
                <w:b/>
                <w:sz w:val="24"/>
              </w:rPr>
              <w:t>6</w:t>
            </w:r>
            <w:r>
              <w:rPr>
                <w:rFonts w:asciiTheme="majorBidi" w:hAnsiTheme="majorBidi" w:cstheme="majorBidi"/>
                <w:b/>
                <w:sz w:val="24"/>
                <w:vertAlign w:val="superscript"/>
              </w:rPr>
              <w:t>th</w:t>
            </w:r>
            <w:r>
              <w:rPr>
                <w:rFonts w:asciiTheme="majorBidi" w:hAnsiTheme="majorBidi" w:cstheme="majorBidi"/>
                <w:b/>
                <w:sz w:val="24"/>
              </w:rPr>
              <w:t xml:space="preserve"> Author</w:t>
            </w:r>
          </w:p>
        </w:tc>
      </w:tr>
      <w:tr w:rsidR="00D25F78" w14:paraId="2A5D1B3E" w14:textId="77777777" w:rsidTr="00D25F78">
        <w:trPr>
          <w:trHeight w:val="210"/>
        </w:trPr>
        <w:tc>
          <w:tcPr>
            <w:tcW w:w="1435" w:type="dxa"/>
            <w:tcBorders>
              <w:bottom w:val="single" w:sz="4" w:space="0" w:color="auto"/>
            </w:tcBorders>
          </w:tcPr>
          <w:p w14:paraId="229FA3C1" w14:textId="77777777" w:rsidR="00241B0C" w:rsidRDefault="00835AAF">
            <w:pPr>
              <w:rPr>
                <w:rFonts w:asciiTheme="majorBidi" w:hAnsiTheme="majorBidi" w:cstheme="majorBidi"/>
                <w:sz w:val="24"/>
              </w:rPr>
            </w:pPr>
            <w:r>
              <w:rPr>
                <w:rFonts w:asciiTheme="majorBidi" w:hAnsiTheme="majorBidi" w:cstheme="majorBidi"/>
                <w:sz w:val="24"/>
              </w:rPr>
              <w:t>Name</w:t>
            </w:r>
          </w:p>
        </w:tc>
        <w:tc>
          <w:tcPr>
            <w:tcW w:w="1583" w:type="dxa"/>
            <w:tcBorders>
              <w:bottom w:val="single" w:sz="4" w:space="0" w:color="auto"/>
            </w:tcBorders>
          </w:tcPr>
          <w:p w14:paraId="6159F0D9" w14:textId="77777777" w:rsidR="00241B0C" w:rsidRDefault="00020E08">
            <w:pPr>
              <w:rPr>
                <w:rFonts w:asciiTheme="majorBidi" w:hAnsiTheme="majorBidi" w:cstheme="majorBidi"/>
                <w:sz w:val="24"/>
              </w:rPr>
            </w:pPr>
            <w:r>
              <w:rPr>
                <w:rFonts w:asciiTheme="majorBidi" w:hAnsiTheme="majorBidi" w:cstheme="majorBidi"/>
                <w:sz w:val="24"/>
              </w:rPr>
              <w:t>Muhammad Huzaifa Sharif</w:t>
            </w:r>
          </w:p>
        </w:tc>
        <w:tc>
          <w:tcPr>
            <w:tcW w:w="1477" w:type="dxa"/>
            <w:tcBorders>
              <w:bottom w:val="single" w:sz="4" w:space="0" w:color="auto"/>
            </w:tcBorders>
            <w:shd w:val="clear" w:color="auto" w:fill="auto"/>
          </w:tcPr>
          <w:p w14:paraId="52799C32" w14:textId="77777777" w:rsidR="00241B0C" w:rsidRDefault="00020E08">
            <w:pPr>
              <w:spacing w:after="160" w:line="259" w:lineRule="auto"/>
              <w:rPr>
                <w:rFonts w:asciiTheme="majorBidi" w:hAnsiTheme="majorBidi" w:cstheme="majorBidi"/>
                <w:sz w:val="24"/>
              </w:rPr>
            </w:pPr>
            <w:r>
              <w:rPr>
                <w:rFonts w:asciiTheme="majorBidi" w:hAnsiTheme="majorBidi" w:cstheme="majorBidi"/>
                <w:sz w:val="24"/>
              </w:rPr>
              <w:t xml:space="preserve">Syed </w:t>
            </w:r>
            <w:proofErr w:type="spellStart"/>
            <w:r>
              <w:rPr>
                <w:rFonts w:asciiTheme="majorBidi" w:hAnsiTheme="majorBidi" w:cstheme="majorBidi"/>
                <w:sz w:val="24"/>
              </w:rPr>
              <w:t>Qasim</w:t>
            </w:r>
            <w:proofErr w:type="spellEnd"/>
            <w:r>
              <w:rPr>
                <w:rFonts w:asciiTheme="majorBidi" w:hAnsiTheme="majorBidi" w:cstheme="majorBidi"/>
                <w:sz w:val="24"/>
              </w:rPr>
              <w:t xml:space="preserve"> Ali Shah</w:t>
            </w:r>
          </w:p>
        </w:tc>
        <w:tc>
          <w:tcPr>
            <w:tcW w:w="1440" w:type="dxa"/>
            <w:tcBorders>
              <w:bottom w:val="single" w:sz="4" w:space="0" w:color="auto"/>
            </w:tcBorders>
          </w:tcPr>
          <w:p w14:paraId="1E6A06C7"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 xml:space="preserve">Mirza </w:t>
            </w:r>
            <w:r w:rsidR="00874EE7">
              <w:rPr>
                <w:rFonts w:asciiTheme="majorBidi" w:hAnsiTheme="majorBidi" w:cstheme="majorBidi"/>
                <w:sz w:val="24"/>
              </w:rPr>
              <w:t>Hamid Beg</w:t>
            </w:r>
          </w:p>
        </w:tc>
        <w:tc>
          <w:tcPr>
            <w:tcW w:w="1440" w:type="dxa"/>
            <w:tcBorders>
              <w:bottom w:val="single" w:sz="4" w:space="0" w:color="auto"/>
            </w:tcBorders>
          </w:tcPr>
          <w:p w14:paraId="6492C740" w14:textId="77777777" w:rsidR="00241B0C" w:rsidRDefault="00874EE7">
            <w:pPr>
              <w:spacing w:after="160" w:line="259" w:lineRule="auto"/>
              <w:rPr>
                <w:rFonts w:asciiTheme="majorBidi" w:hAnsiTheme="majorBidi" w:cstheme="majorBidi"/>
                <w:sz w:val="24"/>
              </w:rPr>
            </w:pPr>
            <w:r>
              <w:rPr>
                <w:rFonts w:asciiTheme="majorBidi" w:hAnsiTheme="majorBidi" w:cstheme="majorBidi"/>
                <w:sz w:val="24"/>
              </w:rPr>
              <w:t xml:space="preserve">Khalid </w:t>
            </w:r>
            <w:proofErr w:type="spellStart"/>
            <w:r>
              <w:rPr>
                <w:rFonts w:asciiTheme="majorBidi" w:hAnsiTheme="majorBidi" w:cstheme="majorBidi"/>
                <w:sz w:val="24"/>
              </w:rPr>
              <w:t>Buland</w:t>
            </w:r>
            <w:proofErr w:type="spellEnd"/>
          </w:p>
        </w:tc>
        <w:tc>
          <w:tcPr>
            <w:tcW w:w="1440" w:type="dxa"/>
            <w:tcBorders>
              <w:bottom w:val="single" w:sz="4" w:space="0" w:color="auto"/>
            </w:tcBorders>
          </w:tcPr>
          <w:p w14:paraId="6DF2BC9C"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Ameer Yasse</w:t>
            </w:r>
            <w:r w:rsidR="00874EE7">
              <w:rPr>
                <w:rFonts w:asciiTheme="majorBidi" w:hAnsiTheme="majorBidi" w:cstheme="majorBidi"/>
                <w:sz w:val="24"/>
              </w:rPr>
              <w:t>r Zaid</w:t>
            </w:r>
          </w:p>
        </w:tc>
        <w:tc>
          <w:tcPr>
            <w:tcW w:w="1440" w:type="dxa"/>
            <w:tcBorders>
              <w:bottom w:val="single" w:sz="4" w:space="0" w:color="auto"/>
            </w:tcBorders>
          </w:tcPr>
          <w:p w14:paraId="143AAF20"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Fahad Hussain</w:t>
            </w:r>
          </w:p>
        </w:tc>
      </w:tr>
      <w:tr w:rsidR="00D25F78" w14:paraId="27289A1D" w14:textId="77777777" w:rsidTr="00D25F78">
        <w:trPr>
          <w:trHeight w:val="307"/>
        </w:trPr>
        <w:tc>
          <w:tcPr>
            <w:tcW w:w="1435" w:type="dxa"/>
            <w:tcBorders>
              <w:top w:val="single" w:sz="4" w:space="0" w:color="auto"/>
              <w:bottom w:val="single" w:sz="4" w:space="0" w:color="auto"/>
            </w:tcBorders>
          </w:tcPr>
          <w:p w14:paraId="50EAF157" w14:textId="77777777" w:rsidR="00241B0C" w:rsidRDefault="00835AAF">
            <w:pPr>
              <w:rPr>
                <w:rFonts w:asciiTheme="majorBidi" w:hAnsiTheme="majorBidi" w:cstheme="majorBidi"/>
                <w:sz w:val="24"/>
              </w:rPr>
            </w:pPr>
            <w:r>
              <w:rPr>
                <w:rFonts w:asciiTheme="majorBidi" w:hAnsiTheme="majorBidi" w:cstheme="majorBidi"/>
                <w:sz w:val="24"/>
              </w:rPr>
              <w:t>Designation</w:t>
            </w:r>
          </w:p>
        </w:tc>
        <w:tc>
          <w:tcPr>
            <w:tcW w:w="1583" w:type="dxa"/>
            <w:tcBorders>
              <w:top w:val="single" w:sz="4" w:space="0" w:color="auto"/>
              <w:bottom w:val="single" w:sz="4" w:space="0" w:color="auto"/>
            </w:tcBorders>
          </w:tcPr>
          <w:p w14:paraId="60396BF2" w14:textId="77777777" w:rsidR="00241B0C" w:rsidRDefault="00020E08">
            <w:pPr>
              <w:rPr>
                <w:rFonts w:asciiTheme="majorBidi" w:hAnsiTheme="majorBidi" w:cstheme="majorBidi"/>
                <w:sz w:val="24"/>
              </w:rPr>
            </w:pPr>
            <w:r>
              <w:rPr>
                <w:rFonts w:asciiTheme="majorBidi" w:hAnsiTheme="majorBidi" w:cstheme="majorBidi"/>
                <w:sz w:val="24"/>
              </w:rPr>
              <w:t xml:space="preserve">PG Trainee </w:t>
            </w:r>
            <w:proofErr w:type="spellStart"/>
            <w:r>
              <w:rPr>
                <w:rFonts w:asciiTheme="majorBidi" w:hAnsiTheme="majorBidi" w:cstheme="majorBidi"/>
                <w:sz w:val="24"/>
              </w:rPr>
              <w:t>Anaesthesia</w:t>
            </w:r>
            <w:proofErr w:type="spellEnd"/>
          </w:p>
        </w:tc>
        <w:tc>
          <w:tcPr>
            <w:tcW w:w="1477" w:type="dxa"/>
            <w:tcBorders>
              <w:top w:val="single" w:sz="4" w:space="0" w:color="auto"/>
              <w:bottom w:val="single" w:sz="4" w:space="0" w:color="auto"/>
            </w:tcBorders>
            <w:shd w:val="clear" w:color="auto" w:fill="auto"/>
          </w:tcPr>
          <w:p w14:paraId="15EF1ED9" w14:textId="77777777" w:rsidR="00241B0C" w:rsidRDefault="00020E08">
            <w:pPr>
              <w:spacing w:after="160" w:line="259" w:lineRule="auto"/>
              <w:rPr>
                <w:rFonts w:asciiTheme="majorBidi" w:hAnsiTheme="majorBidi" w:cstheme="majorBidi"/>
                <w:sz w:val="24"/>
              </w:rPr>
            </w:pPr>
            <w:r>
              <w:rPr>
                <w:rFonts w:asciiTheme="majorBidi" w:hAnsiTheme="majorBidi" w:cstheme="majorBidi"/>
                <w:sz w:val="24"/>
              </w:rPr>
              <w:t xml:space="preserve">Consultant </w:t>
            </w: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117F2EF2" w14:textId="77777777" w:rsidR="00241B0C" w:rsidRDefault="00874EE7">
            <w:pPr>
              <w:spacing w:after="160" w:line="259" w:lineRule="auto"/>
              <w:rPr>
                <w:rFonts w:asciiTheme="majorBidi" w:hAnsiTheme="majorBidi" w:cstheme="majorBidi"/>
                <w:sz w:val="24"/>
              </w:rPr>
            </w:pPr>
            <w:r>
              <w:rPr>
                <w:rFonts w:asciiTheme="majorBidi" w:hAnsiTheme="majorBidi" w:cstheme="majorBidi"/>
                <w:sz w:val="24"/>
              </w:rPr>
              <w:t xml:space="preserve">PG Trainee </w:t>
            </w: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5738B1A9"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 xml:space="preserve">Consultant </w:t>
            </w: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35047FA1"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 xml:space="preserve">Consultant </w:t>
            </w: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08A11829"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 xml:space="preserve">PG Trainee </w:t>
            </w:r>
            <w:proofErr w:type="spellStart"/>
            <w:r>
              <w:rPr>
                <w:rFonts w:asciiTheme="majorBidi" w:hAnsiTheme="majorBidi" w:cstheme="majorBidi"/>
                <w:sz w:val="24"/>
              </w:rPr>
              <w:t>Anaesthesia</w:t>
            </w:r>
            <w:proofErr w:type="spellEnd"/>
          </w:p>
        </w:tc>
      </w:tr>
      <w:tr w:rsidR="00D25F78" w14:paraId="599449C2" w14:textId="77777777" w:rsidTr="00D25F78">
        <w:trPr>
          <w:trHeight w:val="128"/>
        </w:trPr>
        <w:tc>
          <w:tcPr>
            <w:tcW w:w="1435" w:type="dxa"/>
            <w:tcBorders>
              <w:top w:val="single" w:sz="4" w:space="0" w:color="auto"/>
              <w:bottom w:val="single" w:sz="4" w:space="0" w:color="auto"/>
            </w:tcBorders>
          </w:tcPr>
          <w:p w14:paraId="5BAD0D5F" w14:textId="77777777" w:rsidR="00241B0C" w:rsidRDefault="00835AAF">
            <w:pPr>
              <w:rPr>
                <w:rFonts w:asciiTheme="majorBidi" w:hAnsiTheme="majorBidi" w:cstheme="majorBidi"/>
                <w:sz w:val="24"/>
              </w:rPr>
            </w:pPr>
            <w:r>
              <w:rPr>
                <w:rFonts w:asciiTheme="majorBidi" w:hAnsiTheme="majorBidi" w:cstheme="majorBidi"/>
                <w:sz w:val="24"/>
              </w:rPr>
              <w:t>Affiliation</w:t>
            </w:r>
          </w:p>
        </w:tc>
        <w:tc>
          <w:tcPr>
            <w:tcW w:w="1583" w:type="dxa"/>
            <w:tcBorders>
              <w:top w:val="single" w:sz="4" w:space="0" w:color="auto"/>
              <w:bottom w:val="single" w:sz="4" w:space="0" w:color="auto"/>
            </w:tcBorders>
          </w:tcPr>
          <w:p w14:paraId="18E6D041" w14:textId="77777777" w:rsidR="00241B0C" w:rsidRDefault="00835AAF">
            <w:pPr>
              <w:rPr>
                <w:rFonts w:asciiTheme="majorBidi" w:hAnsiTheme="majorBidi" w:cstheme="majorBidi"/>
                <w:sz w:val="24"/>
              </w:rPr>
            </w:pPr>
            <w:r>
              <w:rPr>
                <w:rFonts w:asciiTheme="majorBidi" w:hAnsiTheme="majorBidi" w:cstheme="majorBidi"/>
                <w:sz w:val="24"/>
              </w:rPr>
              <w:t>NUMS</w:t>
            </w:r>
          </w:p>
        </w:tc>
        <w:tc>
          <w:tcPr>
            <w:tcW w:w="1477" w:type="dxa"/>
            <w:tcBorders>
              <w:top w:val="single" w:sz="4" w:space="0" w:color="auto"/>
              <w:bottom w:val="single" w:sz="4" w:space="0" w:color="auto"/>
            </w:tcBorders>
            <w:shd w:val="clear" w:color="auto" w:fill="auto"/>
          </w:tcPr>
          <w:p w14:paraId="69CFFFD0" w14:textId="77777777" w:rsidR="00241B0C" w:rsidRDefault="00835AAF">
            <w:pPr>
              <w:spacing w:after="160" w:line="259" w:lineRule="auto"/>
              <w:rPr>
                <w:rFonts w:asciiTheme="majorBidi" w:hAnsiTheme="majorBidi" w:cstheme="majorBidi"/>
                <w:sz w:val="24"/>
              </w:rPr>
            </w:pPr>
            <w:r>
              <w:rPr>
                <w:rFonts w:asciiTheme="majorBidi" w:hAnsiTheme="majorBidi" w:cstheme="majorBidi"/>
                <w:sz w:val="24"/>
              </w:rPr>
              <w:t>NUMS</w:t>
            </w:r>
          </w:p>
        </w:tc>
        <w:tc>
          <w:tcPr>
            <w:tcW w:w="1440" w:type="dxa"/>
            <w:tcBorders>
              <w:top w:val="single" w:sz="4" w:space="0" w:color="auto"/>
              <w:bottom w:val="single" w:sz="4" w:space="0" w:color="auto"/>
            </w:tcBorders>
          </w:tcPr>
          <w:p w14:paraId="6B95C339"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NUMS</w:t>
            </w:r>
          </w:p>
        </w:tc>
        <w:tc>
          <w:tcPr>
            <w:tcW w:w="1440" w:type="dxa"/>
            <w:tcBorders>
              <w:top w:val="single" w:sz="4" w:space="0" w:color="auto"/>
              <w:bottom w:val="single" w:sz="4" w:space="0" w:color="auto"/>
            </w:tcBorders>
          </w:tcPr>
          <w:p w14:paraId="6B6F5ACA"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NUMS</w:t>
            </w:r>
          </w:p>
        </w:tc>
        <w:tc>
          <w:tcPr>
            <w:tcW w:w="1440" w:type="dxa"/>
            <w:tcBorders>
              <w:top w:val="single" w:sz="4" w:space="0" w:color="auto"/>
              <w:bottom w:val="single" w:sz="4" w:space="0" w:color="auto"/>
            </w:tcBorders>
          </w:tcPr>
          <w:p w14:paraId="29FAE59B"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NUMS</w:t>
            </w:r>
          </w:p>
        </w:tc>
        <w:tc>
          <w:tcPr>
            <w:tcW w:w="1440" w:type="dxa"/>
            <w:tcBorders>
              <w:top w:val="single" w:sz="4" w:space="0" w:color="auto"/>
              <w:bottom w:val="single" w:sz="4" w:space="0" w:color="auto"/>
            </w:tcBorders>
          </w:tcPr>
          <w:p w14:paraId="19472648"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NUMS</w:t>
            </w:r>
          </w:p>
        </w:tc>
      </w:tr>
      <w:tr w:rsidR="00D25F78" w14:paraId="72FF6BBA" w14:textId="77777777" w:rsidTr="00D25F78">
        <w:trPr>
          <w:trHeight w:val="215"/>
        </w:trPr>
        <w:tc>
          <w:tcPr>
            <w:tcW w:w="1435" w:type="dxa"/>
            <w:tcBorders>
              <w:top w:val="single" w:sz="4" w:space="0" w:color="auto"/>
              <w:bottom w:val="single" w:sz="4" w:space="0" w:color="auto"/>
            </w:tcBorders>
          </w:tcPr>
          <w:p w14:paraId="28DE7AC2" w14:textId="77777777" w:rsidR="00241B0C" w:rsidRDefault="00835AAF">
            <w:pPr>
              <w:rPr>
                <w:rFonts w:asciiTheme="majorBidi" w:hAnsiTheme="majorBidi" w:cstheme="majorBidi"/>
                <w:sz w:val="24"/>
              </w:rPr>
            </w:pPr>
            <w:r>
              <w:rPr>
                <w:rFonts w:asciiTheme="majorBidi" w:hAnsiTheme="majorBidi" w:cstheme="majorBidi"/>
                <w:sz w:val="24"/>
              </w:rPr>
              <w:t>Subject Specialty</w:t>
            </w:r>
          </w:p>
        </w:tc>
        <w:tc>
          <w:tcPr>
            <w:tcW w:w="1583" w:type="dxa"/>
            <w:tcBorders>
              <w:top w:val="single" w:sz="4" w:space="0" w:color="auto"/>
              <w:bottom w:val="single" w:sz="4" w:space="0" w:color="auto"/>
            </w:tcBorders>
          </w:tcPr>
          <w:p w14:paraId="7A1831CD" w14:textId="77777777" w:rsidR="00241B0C" w:rsidRDefault="00020E08">
            <w:pPr>
              <w:rPr>
                <w:rFonts w:asciiTheme="majorBidi" w:hAnsiTheme="majorBidi" w:cstheme="majorBidi"/>
                <w:sz w:val="24"/>
              </w:rPr>
            </w:pPr>
            <w:proofErr w:type="spellStart"/>
            <w:r>
              <w:rPr>
                <w:rFonts w:asciiTheme="majorBidi" w:hAnsiTheme="majorBidi" w:cstheme="majorBidi"/>
                <w:sz w:val="24"/>
              </w:rPr>
              <w:t>Anaesthesia</w:t>
            </w:r>
            <w:proofErr w:type="spellEnd"/>
          </w:p>
        </w:tc>
        <w:tc>
          <w:tcPr>
            <w:tcW w:w="1477" w:type="dxa"/>
            <w:tcBorders>
              <w:top w:val="single" w:sz="4" w:space="0" w:color="auto"/>
              <w:bottom w:val="single" w:sz="4" w:space="0" w:color="auto"/>
            </w:tcBorders>
            <w:shd w:val="clear" w:color="auto" w:fill="auto"/>
          </w:tcPr>
          <w:p w14:paraId="0D3B70B3" w14:textId="77777777" w:rsidR="00241B0C" w:rsidRDefault="00020E08">
            <w:pPr>
              <w:spacing w:after="160" w:line="259" w:lineRule="auto"/>
              <w:rPr>
                <w:rFonts w:asciiTheme="majorBidi" w:hAnsiTheme="majorBidi" w:cstheme="majorBidi"/>
                <w:sz w:val="24"/>
              </w:rPr>
            </w:pP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3C5F33CE" w14:textId="77777777" w:rsidR="00241B0C" w:rsidRDefault="00D25F78">
            <w:pPr>
              <w:spacing w:after="160" w:line="259" w:lineRule="auto"/>
              <w:rPr>
                <w:rFonts w:asciiTheme="majorBidi" w:hAnsiTheme="majorBidi" w:cstheme="majorBidi"/>
                <w:sz w:val="24"/>
              </w:rPr>
            </w:pP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2B534931" w14:textId="77777777" w:rsidR="00241B0C" w:rsidRDefault="00D25F78">
            <w:pPr>
              <w:spacing w:after="160" w:line="259" w:lineRule="auto"/>
              <w:rPr>
                <w:rFonts w:asciiTheme="majorBidi" w:hAnsiTheme="majorBidi" w:cstheme="majorBidi"/>
                <w:sz w:val="24"/>
              </w:rPr>
            </w:pP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352BB119" w14:textId="77777777" w:rsidR="00241B0C" w:rsidRDefault="00D25F78">
            <w:pPr>
              <w:spacing w:after="160" w:line="259" w:lineRule="auto"/>
              <w:rPr>
                <w:rFonts w:asciiTheme="majorBidi" w:hAnsiTheme="majorBidi" w:cstheme="majorBidi"/>
                <w:sz w:val="24"/>
              </w:rPr>
            </w:pPr>
            <w:proofErr w:type="spellStart"/>
            <w:r>
              <w:rPr>
                <w:rFonts w:asciiTheme="majorBidi" w:hAnsiTheme="majorBidi" w:cstheme="majorBidi"/>
                <w:sz w:val="24"/>
              </w:rPr>
              <w:t>Anaesthesia</w:t>
            </w:r>
            <w:proofErr w:type="spellEnd"/>
          </w:p>
        </w:tc>
        <w:tc>
          <w:tcPr>
            <w:tcW w:w="1440" w:type="dxa"/>
            <w:tcBorders>
              <w:top w:val="single" w:sz="4" w:space="0" w:color="auto"/>
              <w:bottom w:val="single" w:sz="4" w:space="0" w:color="auto"/>
            </w:tcBorders>
          </w:tcPr>
          <w:p w14:paraId="6835CCD1" w14:textId="77777777" w:rsidR="00241B0C" w:rsidRDefault="00D25F78">
            <w:pPr>
              <w:spacing w:after="160" w:line="259" w:lineRule="auto"/>
              <w:rPr>
                <w:rFonts w:asciiTheme="majorBidi" w:hAnsiTheme="majorBidi" w:cstheme="majorBidi"/>
                <w:sz w:val="24"/>
              </w:rPr>
            </w:pPr>
            <w:proofErr w:type="spellStart"/>
            <w:r>
              <w:rPr>
                <w:rFonts w:asciiTheme="majorBidi" w:hAnsiTheme="majorBidi" w:cstheme="majorBidi"/>
                <w:sz w:val="24"/>
              </w:rPr>
              <w:t>Anaesthesia</w:t>
            </w:r>
            <w:proofErr w:type="spellEnd"/>
          </w:p>
        </w:tc>
      </w:tr>
      <w:tr w:rsidR="00D25F78" w14:paraId="78A0A5F4" w14:textId="77777777" w:rsidTr="00D25F78">
        <w:trPr>
          <w:trHeight w:val="164"/>
        </w:trPr>
        <w:tc>
          <w:tcPr>
            <w:tcW w:w="1435" w:type="dxa"/>
            <w:tcBorders>
              <w:top w:val="single" w:sz="4" w:space="0" w:color="auto"/>
              <w:bottom w:val="single" w:sz="4" w:space="0" w:color="auto"/>
            </w:tcBorders>
          </w:tcPr>
          <w:p w14:paraId="4BD4BDCC" w14:textId="77777777" w:rsidR="00241B0C" w:rsidRDefault="00835AAF">
            <w:pPr>
              <w:rPr>
                <w:rFonts w:asciiTheme="majorBidi" w:hAnsiTheme="majorBidi" w:cstheme="majorBidi"/>
                <w:sz w:val="24"/>
              </w:rPr>
            </w:pPr>
            <w:r>
              <w:rPr>
                <w:rFonts w:asciiTheme="majorBidi" w:hAnsiTheme="majorBidi" w:cstheme="majorBidi"/>
                <w:sz w:val="24"/>
              </w:rPr>
              <w:t>Country</w:t>
            </w:r>
          </w:p>
        </w:tc>
        <w:tc>
          <w:tcPr>
            <w:tcW w:w="1583" w:type="dxa"/>
            <w:tcBorders>
              <w:top w:val="single" w:sz="4" w:space="0" w:color="auto"/>
              <w:bottom w:val="single" w:sz="4" w:space="0" w:color="auto"/>
            </w:tcBorders>
          </w:tcPr>
          <w:p w14:paraId="3B82256F" w14:textId="77777777" w:rsidR="00241B0C" w:rsidRDefault="00835AAF">
            <w:pPr>
              <w:rPr>
                <w:rFonts w:asciiTheme="majorBidi" w:hAnsiTheme="majorBidi" w:cstheme="majorBidi"/>
                <w:sz w:val="24"/>
              </w:rPr>
            </w:pPr>
            <w:r>
              <w:rPr>
                <w:rFonts w:asciiTheme="majorBidi" w:hAnsiTheme="majorBidi" w:cstheme="majorBidi"/>
                <w:sz w:val="24"/>
              </w:rPr>
              <w:t>Pakistan</w:t>
            </w:r>
          </w:p>
        </w:tc>
        <w:tc>
          <w:tcPr>
            <w:tcW w:w="1477" w:type="dxa"/>
            <w:tcBorders>
              <w:top w:val="single" w:sz="4" w:space="0" w:color="auto"/>
              <w:bottom w:val="single" w:sz="4" w:space="0" w:color="auto"/>
            </w:tcBorders>
            <w:shd w:val="clear" w:color="auto" w:fill="auto"/>
          </w:tcPr>
          <w:p w14:paraId="0AE2E380" w14:textId="77777777" w:rsidR="00241B0C" w:rsidRDefault="00835AAF">
            <w:pPr>
              <w:spacing w:after="160" w:line="259" w:lineRule="auto"/>
              <w:rPr>
                <w:rFonts w:asciiTheme="majorBidi" w:hAnsiTheme="majorBidi" w:cstheme="majorBidi"/>
                <w:sz w:val="24"/>
              </w:rPr>
            </w:pPr>
            <w:r>
              <w:rPr>
                <w:rFonts w:asciiTheme="majorBidi" w:hAnsiTheme="majorBidi" w:cstheme="majorBidi"/>
                <w:sz w:val="24"/>
              </w:rPr>
              <w:t>Pakistan</w:t>
            </w:r>
          </w:p>
        </w:tc>
        <w:tc>
          <w:tcPr>
            <w:tcW w:w="1440" w:type="dxa"/>
            <w:tcBorders>
              <w:top w:val="single" w:sz="4" w:space="0" w:color="auto"/>
              <w:bottom w:val="single" w:sz="4" w:space="0" w:color="auto"/>
            </w:tcBorders>
          </w:tcPr>
          <w:p w14:paraId="3D3E669D"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Pakistan</w:t>
            </w:r>
          </w:p>
        </w:tc>
        <w:tc>
          <w:tcPr>
            <w:tcW w:w="1440" w:type="dxa"/>
            <w:tcBorders>
              <w:top w:val="single" w:sz="4" w:space="0" w:color="auto"/>
              <w:bottom w:val="single" w:sz="4" w:space="0" w:color="auto"/>
            </w:tcBorders>
          </w:tcPr>
          <w:p w14:paraId="1DF368F5"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Pakistan</w:t>
            </w:r>
          </w:p>
        </w:tc>
        <w:tc>
          <w:tcPr>
            <w:tcW w:w="1440" w:type="dxa"/>
            <w:tcBorders>
              <w:top w:val="single" w:sz="4" w:space="0" w:color="auto"/>
              <w:bottom w:val="single" w:sz="4" w:space="0" w:color="auto"/>
            </w:tcBorders>
          </w:tcPr>
          <w:p w14:paraId="1E0E4344"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Pakistan</w:t>
            </w:r>
          </w:p>
        </w:tc>
        <w:tc>
          <w:tcPr>
            <w:tcW w:w="1440" w:type="dxa"/>
            <w:tcBorders>
              <w:top w:val="single" w:sz="4" w:space="0" w:color="auto"/>
              <w:bottom w:val="single" w:sz="4" w:space="0" w:color="auto"/>
            </w:tcBorders>
          </w:tcPr>
          <w:p w14:paraId="24374D63"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Pakistan</w:t>
            </w:r>
          </w:p>
        </w:tc>
      </w:tr>
      <w:tr w:rsidR="00D25F78" w14:paraId="50EA0344" w14:textId="77777777" w:rsidTr="00D25F78">
        <w:trPr>
          <w:trHeight w:val="204"/>
        </w:trPr>
        <w:tc>
          <w:tcPr>
            <w:tcW w:w="1435" w:type="dxa"/>
            <w:tcBorders>
              <w:top w:val="single" w:sz="4" w:space="0" w:color="auto"/>
              <w:bottom w:val="single" w:sz="4" w:space="0" w:color="auto"/>
            </w:tcBorders>
          </w:tcPr>
          <w:p w14:paraId="460B7D6C" w14:textId="77777777" w:rsidR="00241B0C" w:rsidRDefault="00835AAF">
            <w:pPr>
              <w:rPr>
                <w:rFonts w:asciiTheme="majorBidi" w:hAnsiTheme="majorBidi" w:cstheme="majorBidi"/>
                <w:sz w:val="24"/>
              </w:rPr>
            </w:pPr>
            <w:r>
              <w:rPr>
                <w:rFonts w:asciiTheme="majorBidi" w:hAnsiTheme="majorBidi" w:cstheme="majorBidi"/>
                <w:sz w:val="24"/>
              </w:rPr>
              <w:t>Email</w:t>
            </w:r>
          </w:p>
        </w:tc>
        <w:tc>
          <w:tcPr>
            <w:tcW w:w="1583" w:type="dxa"/>
            <w:tcBorders>
              <w:top w:val="single" w:sz="4" w:space="0" w:color="auto"/>
              <w:bottom w:val="single" w:sz="4" w:space="0" w:color="auto"/>
            </w:tcBorders>
          </w:tcPr>
          <w:p w14:paraId="41D774C5" w14:textId="77777777" w:rsidR="00241B0C" w:rsidRPr="00D25F78" w:rsidRDefault="00000000">
            <w:pPr>
              <w:widowControl w:val="0"/>
              <w:autoSpaceDE w:val="0"/>
              <w:autoSpaceDN w:val="0"/>
              <w:adjustRightInd w:val="0"/>
              <w:rPr>
                <w:rFonts w:ascii="Times New Roman" w:eastAsia="Times New Roman" w:hAnsi="Times New Roman" w:cs="Times New Roman"/>
                <w:sz w:val="24"/>
                <w:szCs w:val="24"/>
              </w:rPr>
            </w:pPr>
            <w:hyperlink r:id="rId16" w:history="1">
              <w:r w:rsidR="00020E08" w:rsidRPr="00D25F78">
                <w:rPr>
                  <w:rStyle w:val="Hyperlink"/>
                  <w:rFonts w:ascii="Times New Roman" w:hAnsi="Times New Roman" w:cs="Times New Roman"/>
                  <w:sz w:val="24"/>
                  <w:szCs w:val="24"/>
                </w:rPr>
                <w:t>drhuzaifashareef</w:t>
              </w:r>
              <w:r w:rsidR="00020E08" w:rsidRPr="00D25F78">
                <w:rPr>
                  <w:rStyle w:val="Hyperlink"/>
                  <w:rFonts w:ascii="Times New Roman" w:eastAsia="Times New Roman" w:hAnsi="Times New Roman" w:cs="Times New Roman"/>
                  <w:sz w:val="24"/>
                  <w:szCs w:val="24"/>
                </w:rPr>
                <w:t>@gmail.com</w:t>
              </w:r>
            </w:hyperlink>
          </w:p>
          <w:p w14:paraId="01A78FEC" w14:textId="77777777" w:rsidR="00241B0C" w:rsidRDefault="00241B0C">
            <w:pPr>
              <w:rPr>
                <w:rFonts w:asciiTheme="majorBidi" w:hAnsiTheme="majorBidi" w:cstheme="majorBidi"/>
                <w:sz w:val="24"/>
              </w:rPr>
            </w:pPr>
          </w:p>
        </w:tc>
        <w:tc>
          <w:tcPr>
            <w:tcW w:w="1477" w:type="dxa"/>
            <w:tcBorders>
              <w:top w:val="single" w:sz="4" w:space="0" w:color="auto"/>
              <w:bottom w:val="single" w:sz="4" w:space="0" w:color="auto"/>
            </w:tcBorders>
            <w:shd w:val="clear" w:color="auto" w:fill="auto"/>
          </w:tcPr>
          <w:p w14:paraId="144908DC" w14:textId="77777777" w:rsidR="00241B0C" w:rsidRDefault="00020E08">
            <w:pPr>
              <w:spacing w:after="160" w:line="259" w:lineRule="auto"/>
              <w:rPr>
                <w:rFonts w:asciiTheme="majorBidi" w:hAnsiTheme="majorBidi" w:cstheme="majorBidi"/>
                <w:sz w:val="24"/>
              </w:rPr>
            </w:pPr>
            <w:r>
              <w:rPr>
                <w:rFonts w:asciiTheme="majorBidi" w:hAnsiTheme="majorBidi" w:cstheme="majorBidi"/>
                <w:sz w:val="24"/>
              </w:rPr>
              <w:t>qasimrizvi76</w:t>
            </w:r>
            <w:r w:rsidR="00835AAF">
              <w:rPr>
                <w:rFonts w:asciiTheme="majorBidi" w:hAnsiTheme="majorBidi" w:cstheme="majorBidi"/>
                <w:sz w:val="24"/>
              </w:rPr>
              <w:t>@gmail.com</w:t>
            </w:r>
          </w:p>
        </w:tc>
        <w:tc>
          <w:tcPr>
            <w:tcW w:w="1440" w:type="dxa"/>
            <w:tcBorders>
              <w:top w:val="single" w:sz="4" w:space="0" w:color="auto"/>
              <w:bottom w:val="single" w:sz="4" w:space="0" w:color="auto"/>
            </w:tcBorders>
          </w:tcPr>
          <w:p w14:paraId="50E59545"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hamidsultanbeg13@gmail.com</w:t>
            </w:r>
          </w:p>
        </w:tc>
        <w:tc>
          <w:tcPr>
            <w:tcW w:w="1440" w:type="dxa"/>
            <w:tcBorders>
              <w:top w:val="single" w:sz="4" w:space="0" w:color="auto"/>
              <w:bottom w:val="single" w:sz="4" w:space="0" w:color="auto"/>
            </w:tcBorders>
          </w:tcPr>
          <w:p w14:paraId="129C69FF"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drkbtanoli@hotmail.com</w:t>
            </w:r>
          </w:p>
        </w:tc>
        <w:tc>
          <w:tcPr>
            <w:tcW w:w="1440" w:type="dxa"/>
            <w:tcBorders>
              <w:top w:val="single" w:sz="4" w:space="0" w:color="auto"/>
              <w:bottom w:val="single" w:sz="4" w:space="0" w:color="auto"/>
            </w:tcBorders>
          </w:tcPr>
          <w:p w14:paraId="159B296A"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Yasser_humaira@yahoo.com</w:t>
            </w:r>
          </w:p>
        </w:tc>
        <w:tc>
          <w:tcPr>
            <w:tcW w:w="1440" w:type="dxa"/>
            <w:tcBorders>
              <w:top w:val="single" w:sz="4" w:space="0" w:color="auto"/>
              <w:bottom w:val="single" w:sz="4" w:space="0" w:color="auto"/>
            </w:tcBorders>
          </w:tcPr>
          <w:p w14:paraId="7C908FCF"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fahd_khan45@yahoo.com</w:t>
            </w:r>
          </w:p>
        </w:tc>
      </w:tr>
      <w:tr w:rsidR="00D25F78" w14:paraId="4A7A77C7" w14:textId="77777777" w:rsidTr="00D25F78">
        <w:trPr>
          <w:trHeight w:val="115"/>
        </w:trPr>
        <w:tc>
          <w:tcPr>
            <w:tcW w:w="1435" w:type="dxa"/>
            <w:tcBorders>
              <w:top w:val="single" w:sz="4" w:space="0" w:color="auto"/>
              <w:bottom w:val="single" w:sz="4" w:space="0" w:color="auto"/>
            </w:tcBorders>
          </w:tcPr>
          <w:p w14:paraId="3C8C2657" w14:textId="77777777" w:rsidR="00241B0C" w:rsidRDefault="00835AAF">
            <w:pPr>
              <w:rPr>
                <w:rFonts w:asciiTheme="majorBidi" w:hAnsiTheme="majorBidi" w:cstheme="majorBidi"/>
                <w:sz w:val="24"/>
              </w:rPr>
            </w:pPr>
            <w:r>
              <w:rPr>
                <w:rFonts w:asciiTheme="majorBidi" w:hAnsiTheme="majorBidi" w:cstheme="majorBidi"/>
                <w:sz w:val="24"/>
              </w:rPr>
              <w:t>Mobile No.</w:t>
            </w:r>
          </w:p>
        </w:tc>
        <w:tc>
          <w:tcPr>
            <w:tcW w:w="1583" w:type="dxa"/>
            <w:tcBorders>
              <w:top w:val="single" w:sz="4" w:space="0" w:color="auto"/>
              <w:bottom w:val="single" w:sz="4" w:space="0" w:color="auto"/>
            </w:tcBorders>
          </w:tcPr>
          <w:p w14:paraId="67A79AE4" w14:textId="77777777" w:rsidR="00241B0C" w:rsidRDefault="00020E08">
            <w:pPr>
              <w:rPr>
                <w:rFonts w:asciiTheme="majorBidi" w:hAnsiTheme="majorBidi" w:cstheme="majorBidi"/>
                <w:sz w:val="24"/>
              </w:rPr>
            </w:pPr>
            <w:r>
              <w:rPr>
                <w:rFonts w:asciiTheme="majorBidi" w:hAnsiTheme="majorBidi" w:cstheme="majorBidi"/>
                <w:sz w:val="24"/>
              </w:rPr>
              <w:t>03335334403</w:t>
            </w:r>
          </w:p>
        </w:tc>
        <w:tc>
          <w:tcPr>
            <w:tcW w:w="1477" w:type="dxa"/>
            <w:tcBorders>
              <w:top w:val="single" w:sz="4" w:space="0" w:color="auto"/>
              <w:bottom w:val="single" w:sz="4" w:space="0" w:color="auto"/>
            </w:tcBorders>
            <w:shd w:val="clear" w:color="auto" w:fill="auto"/>
          </w:tcPr>
          <w:p w14:paraId="23EDFB04" w14:textId="77777777" w:rsidR="00241B0C" w:rsidRPr="003A6368" w:rsidRDefault="003A6368">
            <w:pPr>
              <w:spacing w:after="160" w:line="259" w:lineRule="auto"/>
              <w:rPr>
                <w:rFonts w:ascii="Times New Roman" w:hAnsi="Times New Roman" w:cs="Times New Roman"/>
                <w:sz w:val="24"/>
              </w:rPr>
            </w:pPr>
            <w:r w:rsidRPr="003A6368">
              <w:rPr>
                <w:rFonts w:ascii="Times New Roman" w:hAnsi="Times New Roman" w:cs="Times New Roman"/>
                <w:sz w:val="24"/>
                <w:szCs w:val="19"/>
              </w:rPr>
              <w:t>03360119573</w:t>
            </w:r>
          </w:p>
        </w:tc>
        <w:tc>
          <w:tcPr>
            <w:tcW w:w="1440" w:type="dxa"/>
            <w:tcBorders>
              <w:top w:val="single" w:sz="4" w:space="0" w:color="auto"/>
              <w:bottom w:val="single" w:sz="4" w:space="0" w:color="auto"/>
            </w:tcBorders>
          </w:tcPr>
          <w:p w14:paraId="7BC3884A"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03458401222</w:t>
            </w:r>
          </w:p>
        </w:tc>
        <w:tc>
          <w:tcPr>
            <w:tcW w:w="1440" w:type="dxa"/>
            <w:tcBorders>
              <w:top w:val="single" w:sz="4" w:space="0" w:color="auto"/>
              <w:bottom w:val="single" w:sz="4" w:space="0" w:color="auto"/>
            </w:tcBorders>
          </w:tcPr>
          <w:p w14:paraId="175075CC"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03055552796</w:t>
            </w:r>
          </w:p>
        </w:tc>
        <w:tc>
          <w:tcPr>
            <w:tcW w:w="1440" w:type="dxa"/>
            <w:tcBorders>
              <w:top w:val="single" w:sz="4" w:space="0" w:color="auto"/>
              <w:bottom w:val="single" w:sz="4" w:space="0" w:color="auto"/>
            </w:tcBorders>
          </w:tcPr>
          <w:p w14:paraId="04C3D0C8"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03215202969</w:t>
            </w:r>
          </w:p>
        </w:tc>
        <w:tc>
          <w:tcPr>
            <w:tcW w:w="1440" w:type="dxa"/>
            <w:tcBorders>
              <w:top w:val="single" w:sz="4" w:space="0" w:color="auto"/>
              <w:bottom w:val="single" w:sz="4" w:space="0" w:color="auto"/>
            </w:tcBorders>
          </w:tcPr>
          <w:p w14:paraId="672D2893"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03323454345</w:t>
            </w:r>
          </w:p>
        </w:tc>
      </w:tr>
      <w:tr w:rsidR="00D25F78" w14:paraId="2A0917EF" w14:textId="77777777" w:rsidTr="00D25F78">
        <w:trPr>
          <w:trHeight w:val="327"/>
        </w:trPr>
        <w:tc>
          <w:tcPr>
            <w:tcW w:w="1435" w:type="dxa"/>
            <w:tcBorders>
              <w:top w:val="single" w:sz="4" w:space="0" w:color="auto"/>
            </w:tcBorders>
          </w:tcPr>
          <w:p w14:paraId="5751E81B" w14:textId="77777777" w:rsidR="00241B0C" w:rsidRDefault="00835AAF">
            <w:pPr>
              <w:rPr>
                <w:rFonts w:asciiTheme="majorBidi" w:hAnsiTheme="majorBidi" w:cstheme="majorBidi"/>
                <w:sz w:val="24"/>
              </w:rPr>
            </w:pPr>
            <w:r>
              <w:rPr>
                <w:rFonts w:asciiTheme="majorBidi" w:hAnsiTheme="majorBidi" w:cstheme="majorBidi"/>
                <w:sz w:val="24"/>
              </w:rPr>
              <w:t>Postal Address</w:t>
            </w:r>
          </w:p>
        </w:tc>
        <w:tc>
          <w:tcPr>
            <w:tcW w:w="1583" w:type="dxa"/>
            <w:tcBorders>
              <w:top w:val="single" w:sz="4" w:space="0" w:color="auto"/>
            </w:tcBorders>
          </w:tcPr>
          <w:p w14:paraId="7C423357" w14:textId="77777777" w:rsidR="00241B0C" w:rsidRDefault="00A4558A">
            <w:pPr>
              <w:rPr>
                <w:rFonts w:asciiTheme="majorBidi" w:hAnsiTheme="majorBidi" w:cstheme="majorBidi"/>
                <w:sz w:val="24"/>
              </w:rPr>
            </w:pPr>
            <w:r>
              <w:rPr>
                <w:rFonts w:asciiTheme="majorBidi" w:hAnsiTheme="majorBidi" w:cstheme="majorBidi"/>
                <w:sz w:val="24"/>
              </w:rPr>
              <w:t>CMH RWP</w:t>
            </w:r>
          </w:p>
        </w:tc>
        <w:tc>
          <w:tcPr>
            <w:tcW w:w="1477" w:type="dxa"/>
            <w:tcBorders>
              <w:top w:val="single" w:sz="4" w:space="0" w:color="auto"/>
              <w:bottom w:val="single" w:sz="4" w:space="0" w:color="auto"/>
            </w:tcBorders>
            <w:shd w:val="clear" w:color="auto" w:fill="auto"/>
          </w:tcPr>
          <w:p w14:paraId="12B88127" w14:textId="77777777" w:rsidR="00241B0C" w:rsidRDefault="00835AAF">
            <w:pPr>
              <w:spacing w:after="160" w:line="259" w:lineRule="auto"/>
              <w:rPr>
                <w:rFonts w:asciiTheme="majorBidi" w:hAnsiTheme="majorBidi" w:cstheme="majorBidi"/>
                <w:sz w:val="24"/>
              </w:rPr>
            </w:pPr>
            <w:r>
              <w:rPr>
                <w:rFonts w:asciiTheme="majorBidi" w:hAnsiTheme="majorBidi" w:cstheme="majorBidi"/>
                <w:sz w:val="24"/>
              </w:rPr>
              <w:t>CMH RWP</w:t>
            </w:r>
          </w:p>
        </w:tc>
        <w:tc>
          <w:tcPr>
            <w:tcW w:w="1440" w:type="dxa"/>
            <w:tcBorders>
              <w:top w:val="single" w:sz="4" w:space="0" w:color="auto"/>
              <w:bottom w:val="single" w:sz="4" w:space="0" w:color="auto"/>
            </w:tcBorders>
          </w:tcPr>
          <w:p w14:paraId="4B3F620D"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CMH RWP</w:t>
            </w:r>
          </w:p>
        </w:tc>
        <w:tc>
          <w:tcPr>
            <w:tcW w:w="1440" w:type="dxa"/>
            <w:tcBorders>
              <w:top w:val="single" w:sz="4" w:space="0" w:color="auto"/>
              <w:bottom w:val="single" w:sz="4" w:space="0" w:color="auto"/>
            </w:tcBorders>
          </w:tcPr>
          <w:p w14:paraId="59A15EFE"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CMH RWP</w:t>
            </w:r>
          </w:p>
        </w:tc>
        <w:tc>
          <w:tcPr>
            <w:tcW w:w="1440" w:type="dxa"/>
            <w:tcBorders>
              <w:top w:val="single" w:sz="4" w:space="0" w:color="auto"/>
              <w:bottom w:val="single" w:sz="4" w:space="0" w:color="auto"/>
            </w:tcBorders>
          </w:tcPr>
          <w:p w14:paraId="1EC6210C"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CMH RWP</w:t>
            </w:r>
          </w:p>
        </w:tc>
        <w:tc>
          <w:tcPr>
            <w:tcW w:w="1440" w:type="dxa"/>
            <w:tcBorders>
              <w:top w:val="single" w:sz="4" w:space="0" w:color="auto"/>
              <w:bottom w:val="single" w:sz="4" w:space="0" w:color="auto"/>
            </w:tcBorders>
          </w:tcPr>
          <w:p w14:paraId="31EE9CFB" w14:textId="77777777" w:rsidR="00241B0C" w:rsidRDefault="00D25F78">
            <w:pPr>
              <w:spacing w:after="160" w:line="259" w:lineRule="auto"/>
              <w:rPr>
                <w:rFonts w:asciiTheme="majorBidi" w:hAnsiTheme="majorBidi" w:cstheme="majorBidi"/>
                <w:sz w:val="24"/>
              </w:rPr>
            </w:pPr>
            <w:r>
              <w:rPr>
                <w:rFonts w:asciiTheme="majorBidi" w:hAnsiTheme="majorBidi" w:cstheme="majorBidi"/>
                <w:sz w:val="24"/>
              </w:rPr>
              <w:t>CMH RWP</w:t>
            </w:r>
          </w:p>
        </w:tc>
      </w:tr>
    </w:tbl>
    <w:p w14:paraId="39E801FE" w14:textId="77777777" w:rsidR="00241B0C" w:rsidRDefault="00241B0C">
      <w:pPr>
        <w:spacing w:line="276" w:lineRule="auto"/>
        <w:rPr>
          <w:rFonts w:asciiTheme="majorBidi" w:hAnsiTheme="majorBidi" w:cstheme="majorBidi"/>
          <w:b/>
          <w:bCs/>
          <w:sz w:val="24"/>
        </w:rPr>
      </w:pPr>
    </w:p>
    <w:p w14:paraId="14A142C5" w14:textId="2385527E" w:rsidR="00241B0C" w:rsidRDefault="00835AAF">
      <w:pPr>
        <w:spacing w:line="276" w:lineRule="auto"/>
        <w:rPr>
          <w:rFonts w:asciiTheme="majorBidi" w:hAnsiTheme="majorBidi" w:cstheme="majorBidi"/>
          <w:b/>
          <w:bCs/>
          <w:sz w:val="24"/>
        </w:rPr>
      </w:pPr>
      <w:r>
        <w:rPr>
          <w:rFonts w:asciiTheme="majorBidi" w:hAnsiTheme="majorBidi" w:cstheme="majorBidi"/>
          <w:b/>
          <w:bCs/>
          <w:sz w:val="24"/>
        </w:rPr>
        <w:t>Corresponding author:</w:t>
      </w:r>
      <w:r w:rsidR="00047A2C">
        <w:rPr>
          <w:rFonts w:asciiTheme="majorBidi" w:hAnsiTheme="majorBidi" w:cstheme="majorBidi"/>
          <w:b/>
          <w:bCs/>
          <w:sz w:val="24"/>
        </w:rPr>
        <w:t xml:space="preserve"> </w:t>
      </w:r>
      <w:r w:rsidRPr="00874EE7">
        <w:rPr>
          <w:rFonts w:asciiTheme="majorBidi" w:hAnsiTheme="majorBidi" w:cstheme="majorBidi"/>
          <w:bCs/>
          <w:sz w:val="24"/>
        </w:rPr>
        <w:t xml:space="preserve">Dr </w:t>
      </w:r>
      <w:r w:rsidR="00420034">
        <w:rPr>
          <w:rFonts w:asciiTheme="majorBidi" w:hAnsiTheme="majorBidi" w:cstheme="majorBidi"/>
          <w:bCs/>
          <w:sz w:val="24"/>
        </w:rPr>
        <w:t>Muhammad Huzaifa Sharif</w:t>
      </w:r>
    </w:p>
    <w:p w14:paraId="098B3CB6" w14:textId="77777777" w:rsidR="00241B0C" w:rsidRDefault="00835AAF">
      <w:pPr>
        <w:spacing w:line="276" w:lineRule="auto"/>
        <w:rPr>
          <w:rFonts w:asciiTheme="majorBidi" w:hAnsiTheme="majorBidi" w:cstheme="majorBidi"/>
          <w:b/>
          <w:bCs/>
          <w:sz w:val="24"/>
        </w:rPr>
      </w:pPr>
      <w:r>
        <w:rPr>
          <w:rFonts w:asciiTheme="majorBidi" w:hAnsiTheme="majorBidi" w:cstheme="majorBidi"/>
          <w:b/>
          <w:bCs/>
          <w:sz w:val="24"/>
        </w:rPr>
        <w:t xml:space="preserve">Category of article: </w:t>
      </w:r>
      <w:r w:rsidRPr="00874EE7">
        <w:rPr>
          <w:rFonts w:asciiTheme="majorBidi" w:hAnsiTheme="majorBidi" w:cstheme="majorBidi"/>
          <w:bCs/>
          <w:sz w:val="24"/>
        </w:rPr>
        <w:t>Original</w:t>
      </w:r>
    </w:p>
    <w:p w14:paraId="3DA4CDFC"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 xml:space="preserve">Institutional review board/ethical review committee </w:t>
      </w:r>
      <w:r w:rsidR="00047A2C">
        <w:rPr>
          <w:rFonts w:asciiTheme="majorBidi" w:hAnsiTheme="majorBidi" w:cstheme="majorBidi"/>
          <w:b/>
          <w:bCs/>
          <w:sz w:val="24"/>
        </w:rPr>
        <w:t xml:space="preserve">certificate: </w:t>
      </w:r>
      <w:r w:rsidR="00047A2C" w:rsidRPr="00874EE7">
        <w:rPr>
          <w:rFonts w:asciiTheme="majorBidi" w:hAnsiTheme="majorBidi" w:cstheme="majorBidi"/>
          <w:bCs/>
          <w:sz w:val="24"/>
        </w:rPr>
        <w:t>A</w:t>
      </w:r>
      <w:r w:rsidRPr="00874EE7">
        <w:rPr>
          <w:rFonts w:asciiTheme="majorBidi" w:hAnsiTheme="majorBidi" w:cstheme="majorBidi"/>
          <w:bCs/>
          <w:sz w:val="24"/>
        </w:rPr>
        <w:t>ttached</w:t>
      </w:r>
    </w:p>
    <w:p w14:paraId="767F1B67"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Undertaking certificate:</w:t>
      </w:r>
      <w:r w:rsidR="00047A2C">
        <w:rPr>
          <w:rFonts w:asciiTheme="majorBidi" w:hAnsiTheme="majorBidi" w:cstheme="majorBidi"/>
          <w:b/>
          <w:bCs/>
          <w:sz w:val="24"/>
        </w:rPr>
        <w:t xml:space="preserve"> </w:t>
      </w:r>
      <w:r w:rsidR="00047A2C" w:rsidRPr="00874EE7">
        <w:rPr>
          <w:rFonts w:asciiTheme="majorBidi" w:hAnsiTheme="majorBidi" w:cstheme="majorBidi"/>
          <w:bCs/>
          <w:sz w:val="24"/>
        </w:rPr>
        <w:t>Y</w:t>
      </w:r>
      <w:r w:rsidR="00874EE7" w:rsidRPr="00874EE7">
        <w:rPr>
          <w:rFonts w:asciiTheme="majorBidi" w:hAnsiTheme="majorBidi" w:cstheme="majorBidi"/>
          <w:bCs/>
          <w:sz w:val="24"/>
        </w:rPr>
        <w:t>es</w:t>
      </w:r>
    </w:p>
    <w:p w14:paraId="054B3CFA" w14:textId="77777777" w:rsidR="00241B0C" w:rsidRDefault="00835AAF">
      <w:pPr>
        <w:spacing w:line="276" w:lineRule="auto"/>
        <w:rPr>
          <w:rFonts w:asciiTheme="majorBidi" w:hAnsiTheme="majorBidi" w:cstheme="majorBidi"/>
          <w:b/>
          <w:bCs/>
          <w:sz w:val="24"/>
        </w:rPr>
      </w:pPr>
      <w:r>
        <w:rPr>
          <w:rFonts w:asciiTheme="majorBidi" w:hAnsiTheme="majorBidi" w:cstheme="majorBidi"/>
          <w:b/>
          <w:bCs/>
          <w:sz w:val="24"/>
        </w:rPr>
        <w:t xml:space="preserve">Processing fee: </w:t>
      </w:r>
      <w:r w:rsidR="00874EE7" w:rsidRPr="00874EE7">
        <w:rPr>
          <w:rFonts w:asciiTheme="majorBidi" w:hAnsiTheme="majorBidi" w:cstheme="majorBidi"/>
          <w:bCs/>
          <w:sz w:val="24"/>
        </w:rPr>
        <w:t>Rs. 1500</w:t>
      </w:r>
    </w:p>
    <w:p w14:paraId="326EEE5B"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Word count of abstract:</w:t>
      </w:r>
      <w:r>
        <w:rPr>
          <w:rFonts w:asciiTheme="majorBidi" w:hAnsiTheme="majorBidi" w:cstheme="majorBidi"/>
          <w:sz w:val="24"/>
        </w:rPr>
        <w:t xml:space="preserve"> </w:t>
      </w:r>
      <w:r w:rsidR="00B8017F" w:rsidRPr="00B8017F">
        <w:rPr>
          <w:rFonts w:asciiTheme="majorBidi" w:hAnsiTheme="majorBidi" w:cstheme="majorBidi"/>
          <w:sz w:val="24"/>
        </w:rPr>
        <w:t>250</w:t>
      </w:r>
    </w:p>
    <w:p w14:paraId="64BAE0FD"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Word count</w:t>
      </w:r>
      <w:r w:rsidR="00FB61FC">
        <w:rPr>
          <w:rFonts w:asciiTheme="majorBidi" w:hAnsiTheme="majorBidi" w:cstheme="majorBidi"/>
          <w:b/>
          <w:bCs/>
          <w:sz w:val="24"/>
        </w:rPr>
        <w:t xml:space="preserve"> of body of the manuscript</w:t>
      </w:r>
      <w:r>
        <w:rPr>
          <w:rFonts w:asciiTheme="majorBidi" w:hAnsiTheme="majorBidi" w:cstheme="majorBidi"/>
          <w:b/>
          <w:bCs/>
          <w:sz w:val="24"/>
        </w:rPr>
        <w:t>:</w:t>
      </w:r>
      <w:r>
        <w:rPr>
          <w:rFonts w:asciiTheme="majorBidi" w:hAnsiTheme="majorBidi" w:cstheme="majorBidi"/>
          <w:sz w:val="24"/>
        </w:rPr>
        <w:t xml:space="preserve"> </w:t>
      </w:r>
      <w:r w:rsidR="00B8017F" w:rsidRPr="00B8017F">
        <w:rPr>
          <w:rFonts w:asciiTheme="majorBidi" w:hAnsiTheme="majorBidi" w:cstheme="majorBidi"/>
          <w:sz w:val="24"/>
        </w:rPr>
        <w:t>1717</w:t>
      </w:r>
    </w:p>
    <w:p w14:paraId="70563222"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Number of tables and figures:</w:t>
      </w:r>
      <w:r w:rsidR="00047A2C">
        <w:rPr>
          <w:rFonts w:asciiTheme="majorBidi" w:hAnsiTheme="majorBidi" w:cstheme="majorBidi"/>
          <w:b/>
          <w:bCs/>
          <w:sz w:val="24"/>
        </w:rPr>
        <w:t xml:space="preserve"> </w:t>
      </w:r>
      <w:r w:rsidR="00B8017F" w:rsidRPr="00B8017F">
        <w:rPr>
          <w:rFonts w:asciiTheme="majorBidi" w:hAnsiTheme="majorBidi" w:cstheme="majorBidi"/>
          <w:bCs/>
          <w:sz w:val="24"/>
        </w:rPr>
        <w:t>4 tables</w:t>
      </w:r>
    </w:p>
    <w:p w14:paraId="35CE3598"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References:</w:t>
      </w:r>
      <w:r w:rsidR="00047A2C">
        <w:rPr>
          <w:rFonts w:asciiTheme="majorBidi" w:hAnsiTheme="majorBidi" w:cstheme="majorBidi"/>
          <w:sz w:val="24"/>
        </w:rPr>
        <w:t xml:space="preserve"> </w:t>
      </w:r>
      <w:r w:rsidRPr="00B8017F">
        <w:rPr>
          <w:rFonts w:asciiTheme="majorBidi" w:hAnsiTheme="majorBidi" w:cstheme="majorBidi"/>
          <w:sz w:val="24"/>
        </w:rPr>
        <w:t>21</w:t>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p>
    <w:p w14:paraId="42EAC9C8" w14:textId="77777777" w:rsidR="00874EE7" w:rsidRDefault="00835AAF">
      <w:pPr>
        <w:spacing w:line="276" w:lineRule="auto"/>
        <w:rPr>
          <w:rFonts w:asciiTheme="majorBidi" w:hAnsiTheme="majorBidi" w:cstheme="majorBidi"/>
          <w:sz w:val="24"/>
        </w:rPr>
      </w:pPr>
      <w:r>
        <w:rPr>
          <w:rFonts w:asciiTheme="majorBidi" w:hAnsiTheme="majorBidi" w:cstheme="majorBidi"/>
          <w:b/>
          <w:bCs/>
          <w:sz w:val="24"/>
        </w:rPr>
        <w:t>Conflict of interest:</w:t>
      </w:r>
      <w:r w:rsidR="00874EE7">
        <w:rPr>
          <w:rFonts w:asciiTheme="majorBidi" w:hAnsiTheme="majorBidi" w:cstheme="majorBidi"/>
          <w:b/>
          <w:bCs/>
          <w:sz w:val="24"/>
        </w:rPr>
        <w:t xml:space="preserve"> </w:t>
      </w:r>
      <w:r w:rsidR="00874EE7">
        <w:rPr>
          <w:rFonts w:asciiTheme="majorBidi" w:hAnsiTheme="majorBidi" w:cstheme="majorBidi"/>
          <w:bCs/>
          <w:sz w:val="24"/>
        </w:rPr>
        <w:t>NIL</w:t>
      </w:r>
      <w:r>
        <w:rPr>
          <w:rFonts w:asciiTheme="majorBidi" w:hAnsiTheme="majorBidi" w:cstheme="majorBidi"/>
          <w:sz w:val="24"/>
        </w:rPr>
        <w:tab/>
      </w:r>
    </w:p>
    <w:p w14:paraId="444BD506" w14:textId="77777777" w:rsidR="00241B0C" w:rsidRDefault="00835AAF">
      <w:pPr>
        <w:spacing w:line="276" w:lineRule="auto"/>
        <w:rPr>
          <w:rFonts w:asciiTheme="majorBidi" w:hAnsiTheme="majorBidi" w:cstheme="majorBidi"/>
          <w:sz w:val="24"/>
        </w:rPr>
      </w:pPr>
      <w:r>
        <w:rPr>
          <w:rFonts w:asciiTheme="majorBidi" w:hAnsiTheme="majorBidi" w:cstheme="majorBidi"/>
          <w:b/>
          <w:bCs/>
          <w:sz w:val="24"/>
        </w:rPr>
        <w:t>Grant Support &amp; Financial Disclosures:</w:t>
      </w:r>
      <w:r w:rsidR="00047A2C">
        <w:rPr>
          <w:rFonts w:asciiTheme="majorBidi" w:hAnsiTheme="majorBidi" w:cstheme="majorBidi"/>
          <w:b/>
          <w:bCs/>
          <w:sz w:val="24"/>
        </w:rPr>
        <w:t xml:space="preserve"> </w:t>
      </w:r>
      <w:r w:rsidRPr="00874EE7">
        <w:rPr>
          <w:rFonts w:asciiTheme="majorBidi" w:hAnsiTheme="majorBidi" w:cstheme="majorBidi"/>
          <w:bCs/>
          <w:sz w:val="24"/>
        </w:rPr>
        <w:t>NIL</w:t>
      </w:r>
    </w:p>
    <w:p w14:paraId="2C381914" w14:textId="77777777" w:rsidR="00241B0C" w:rsidRDefault="00835AAF">
      <w:pPr>
        <w:spacing w:line="276" w:lineRule="auto"/>
        <w:rPr>
          <w:rFonts w:asciiTheme="majorBidi" w:hAnsiTheme="majorBidi" w:cstheme="majorBidi"/>
          <w:sz w:val="24"/>
        </w:rPr>
      </w:pPr>
      <w:r>
        <w:rPr>
          <w:rFonts w:asciiTheme="majorBidi" w:hAnsiTheme="majorBidi" w:cstheme="majorBidi"/>
          <w:sz w:val="24"/>
        </w:rPr>
        <w:t xml:space="preserve">Authors are advised to suggest </w:t>
      </w:r>
      <w:r>
        <w:rPr>
          <w:rFonts w:asciiTheme="majorBidi" w:hAnsiTheme="majorBidi" w:cstheme="majorBidi"/>
          <w:b/>
          <w:sz w:val="24"/>
        </w:rPr>
        <w:t xml:space="preserve">1* National </w:t>
      </w:r>
      <w:r>
        <w:rPr>
          <w:rFonts w:asciiTheme="majorBidi" w:hAnsiTheme="majorBidi" w:cstheme="majorBidi"/>
          <w:sz w:val="24"/>
        </w:rPr>
        <w:t xml:space="preserve">&amp; </w:t>
      </w:r>
      <w:r>
        <w:rPr>
          <w:rFonts w:asciiTheme="majorBidi" w:hAnsiTheme="majorBidi" w:cstheme="majorBidi"/>
          <w:b/>
          <w:sz w:val="24"/>
        </w:rPr>
        <w:t>1* International Reviewer</w:t>
      </w:r>
      <w:r>
        <w:rPr>
          <w:rFonts w:asciiTheme="majorBidi" w:hAnsiTheme="majorBidi" w:cstheme="majorBidi"/>
          <w:sz w:val="24"/>
        </w:rPr>
        <w:t xml:space="preserve"> in given format</w:t>
      </w:r>
    </w:p>
    <w:tbl>
      <w:tblPr>
        <w:tblpPr w:leftFromText="180" w:rightFromText="180" w:vertAnchor="text" w:horzAnchor="margin" w:tblpY="156"/>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4085"/>
        <w:gridCol w:w="3715"/>
      </w:tblGrid>
      <w:tr w:rsidR="00241B0C" w14:paraId="2BF9F98A" w14:textId="77777777">
        <w:trPr>
          <w:trHeight w:val="240"/>
        </w:trPr>
        <w:tc>
          <w:tcPr>
            <w:tcW w:w="2210" w:type="dxa"/>
          </w:tcPr>
          <w:p w14:paraId="7F26DC31" w14:textId="77777777" w:rsidR="00241B0C" w:rsidRDefault="00241B0C">
            <w:pPr>
              <w:rPr>
                <w:rFonts w:asciiTheme="majorBidi" w:hAnsiTheme="majorBidi" w:cstheme="majorBidi"/>
                <w:b/>
                <w:sz w:val="24"/>
              </w:rPr>
            </w:pPr>
          </w:p>
        </w:tc>
        <w:tc>
          <w:tcPr>
            <w:tcW w:w="4085" w:type="dxa"/>
          </w:tcPr>
          <w:p w14:paraId="10DA5264" w14:textId="77777777" w:rsidR="00241B0C" w:rsidRDefault="00835AAF">
            <w:pPr>
              <w:rPr>
                <w:rFonts w:asciiTheme="majorBidi" w:hAnsiTheme="majorBidi" w:cstheme="majorBidi"/>
                <w:b/>
                <w:sz w:val="24"/>
              </w:rPr>
            </w:pPr>
            <w:r>
              <w:rPr>
                <w:rFonts w:asciiTheme="majorBidi" w:hAnsiTheme="majorBidi" w:cstheme="majorBidi"/>
                <w:b/>
                <w:sz w:val="24"/>
              </w:rPr>
              <w:t>National Reviewer</w:t>
            </w:r>
          </w:p>
        </w:tc>
        <w:tc>
          <w:tcPr>
            <w:tcW w:w="3715" w:type="dxa"/>
            <w:shd w:val="clear" w:color="auto" w:fill="auto"/>
          </w:tcPr>
          <w:p w14:paraId="22979348" w14:textId="77777777" w:rsidR="00241B0C" w:rsidRDefault="00835AAF">
            <w:pPr>
              <w:spacing w:after="160" w:line="259" w:lineRule="auto"/>
              <w:rPr>
                <w:rFonts w:asciiTheme="majorBidi" w:hAnsiTheme="majorBidi" w:cstheme="majorBidi"/>
                <w:sz w:val="24"/>
              </w:rPr>
            </w:pPr>
            <w:r>
              <w:rPr>
                <w:rFonts w:asciiTheme="majorBidi" w:hAnsiTheme="majorBidi" w:cstheme="majorBidi"/>
                <w:b/>
                <w:sz w:val="24"/>
              </w:rPr>
              <w:t>International Reviewer</w:t>
            </w:r>
          </w:p>
        </w:tc>
      </w:tr>
      <w:tr w:rsidR="00241B0C" w14:paraId="60DFDCE7" w14:textId="77777777">
        <w:trPr>
          <w:trHeight w:val="199"/>
        </w:trPr>
        <w:tc>
          <w:tcPr>
            <w:tcW w:w="2210" w:type="dxa"/>
            <w:tcBorders>
              <w:bottom w:val="single" w:sz="4" w:space="0" w:color="auto"/>
            </w:tcBorders>
          </w:tcPr>
          <w:p w14:paraId="2FE6E871" w14:textId="77777777" w:rsidR="00241B0C" w:rsidRDefault="00835AAF">
            <w:pPr>
              <w:rPr>
                <w:rFonts w:asciiTheme="majorBidi" w:hAnsiTheme="majorBidi" w:cstheme="majorBidi"/>
                <w:sz w:val="24"/>
              </w:rPr>
            </w:pPr>
            <w:r>
              <w:rPr>
                <w:rFonts w:asciiTheme="majorBidi" w:hAnsiTheme="majorBidi" w:cstheme="majorBidi"/>
                <w:sz w:val="24"/>
              </w:rPr>
              <w:t>Name</w:t>
            </w:r>
          </w:p>
        </w:tc>
        <w:tc>
          <w:tcPr>
            <w:tcW w:w="4085" w:type="dxa"/>
            <w:tcBorders>
              <w:bottom w:val="single" w:sz="4" w:space="0" w:color="auto"/>
            </w:tcBorders>
          </w:tcPr>
          <w:p w14:paraId="48701190" w14:textId="77777777" w:rsidR="00241B0C" w:rsidRPr="000A0AD7" w:rsidRDefault="00B372A6">
            <w:pPr>
              <w:rPr>
                <w:rFonts w:asciiTheme="majorBidi" w:hAnsiTheme="majorBidi" w:cstheme="majorBidi"/>
                <w:sz w:val="24"/>
              </w:rPr>
            </w:pPr>
            <w:r w:rsidRPr="000A0AD7">
              <w:rPr>
                <w:rFonts w:asciiTheme="majorBidi" w:hAnsiTheme="majorBidi" w:cstheme="majorBidi"/>
                <w:sz w:val="24"/>
              </w:rPr>
              <w:t>Nabeel Tahir Butt</w:t>
            </w:r>
          </w:p>
        </w:tc>
        <w:tc>
          <w:tcPr>
            <w:tcW w:w="3715" w:type="dxa"/>
            <w:tcBorders>
              <w:bottom w:val="single" w:sz="4" w:space="0" w:color="auto"/>
            </w:tcBorders>
            <w:shd w:val="clear" w:color="auto" w:fill="auto"/>
          </w:tcPr>
          <w:p w14:paraId="0E5EAB57" w14:textId="77777777" w:rsidR="00241B0C" w:rsidRDefault="00241B0C">
            <w:pPr>
              <w:spacing w:after="160" w:line="259" w:lineRule="auto"/>
              <w:rPr>
                <w:rFonts w:asciiTheme="majorBidi" w:hAnsiTheme="majorBidi" w:cstheme="majorBidi"/>
                <w:sz w:val="24"/>
              </w:rPr>
            </w:pPr>
          </w:p>
        </w:tc>
      </w:tr>
      <w:tr w:rsidR="00241B0C" w14:paraId="16ACAFE7" w14:textId="77777777">
        <w:trPr>
          <w:trHeight w:val="167"/>
        </w:trPr>
        <w:tc>
          <w:tcPr>
            <w:tcW w:w="2210" w:type="dxa"/>
            <w:tcBorders>
              <w:top w:val="single" w:sz="4" w:space="0" w:color="auto"/>
              <w:bottom w:val="single" w:sz="4" w:space="0" w:color="auto"/>
            </w:tcBorders>
          </w:tcPr>
          <w:p w14:paraId="072A81E2" w14:textId="77777777" w:rsidR="00241B0C" w:rsidRDefault="00835AAF">
            <w:pPr>
              <w:rPr>
                <w:rFonts w:asciiTheme="majorBidi" w:hAnsiTheme="majorBidi" w:cstheme="majorBidi"/>
                <w:sz w:val="24"/>
              </w:rPr>
            </w:pPr>
            <w:r>
              <w:rPr>
                <w:rFonts w:asciiTheme="majorBidi" w:hAnsiTheme="majorBidi" w:cstheme="majorBidi"/>
                <w:sz w:val="24"/>
              </w:rPr>
              <w:t>Designation</w:t>
            </w:r>
          </w:p>
        </w:tc>
        <w:tc>
          <w:tcPr>
            <w:tcW w:w="4085" w:type="dxa"/>
            <w:tcBorders>
              <w:top w:val="single" w:sz="4" w:space="0" w:color="auto"/>
              <w:bottom w:val="single" w:sz="4" w:space="0" w:color="auto"/>
            </w:tcBorders>
          </w:tcPr>
          <w:p w14:paraId="04C5672A" w14:textId="77777777" w:rsidR="00241B0C" w:rsidRPr="000A0AD7" w:rsidRDefault="00B372A6" w:rsidP="00047A2C">
            <w:pPr>
              <w:rPr>
                <w:rFonts w:asciiTheme="majorBidi" w:hAnsiTheme="majorBidi" w:cstheme="majorBidi"/>
                <w:sz w:val="24"/>
              </w:rPr>
            </w:pPr>
            <w:r w:rsidRPr="000A0AD7">
              <w:rPr>
                <w:rFonts w:asciiTheme="majorBidi" w:hAnsiTheme="majorBidi" w:cstheme="majorBidi"/>
                <w:sz w:val="24"/>
              </w:rPr>
              <w:t xml:space="preserve">Graded </w:t>
            </w:r>
            <w:proofErr w:type="spellStart"/>
            <w:r w:rsidRPr="000A0AD7">
              <w:rPr>
                <w:rFonts w:asciiTheme="majorBidi" w:hAnsiTheme="majorBidi" w:cstheme="majorBidi"/>
                <w:sz w:val="24"/>
              </w:rPr>
              <w:t>Anaesthetist</w:t>
            </w:r>
            <w:proofErr w:type="spellEnd"/>
          </w:p>
        </w:tc>
        <w:tc>
          <w:tcPr>
            <w:tcW w:w="3715" w:type="dxa"/>
            <w:tcBorders>
              <w:top w:val="single" w:sz="4" w:space="0" w:color="auto"/>
              <w:bottom w:val="single" w:sz="4" w:space="0" w:color="auto"/>
            </w:tcBorders>
            <w:shd w:val="clear" w:color="auto" w:fill="auto"/>
          </w:tcPr>
          <w:p w14:paraId="2413623E" w14:textId="77777777" w:rsidR="00241B0C" w:rsidRDefault="00241B0C">
            <w:pPr>
              <w:spacing w:after="160" w:line="259" w:lineRule="auto"/>
              <w:rPr>
                <w:rFonts w:asciiTheme="majorBidi" w:hAnsiTheme="majorBidi" w:cstheme="majorBidi"/>
                <w:sz w:val="24"/>
              </w:rPr>
            </w:pPr>
          </w:p>
        </w:tc>
      </w:tr>
      <w:tr w:rsidR="00241B0C" w14:paraId="56D0C568" w14:textId="77777777">
        <w:trPr>
          <w:trHeight w:val="124"/>
        </w:trPr>
        <w:tc>
          <w:tcPr>
            <w:tcW w:w="2210" w:type="dxa"/>
            <w:tcBorders>
              <w:top w:val="single" w:sz="4" w:space="0" w:color="auto"/>
              <w:bottom w:val="single" w:sz="4" w:space="0" w:color="auto"/>
            </w:tcBorders>
          </w:tcPr>
          <w:p w14:paraId="79E5006A" w14:textId="77777777" w:rsidR="00241B0C" w:rsidRDefault="00835AAF">
            <w:pPr>
              <w:rPr>
                <w:rFonts w:asciiTheme="majorBidi" w:hAnsiTheme="majorBidi" w:cstheme="majorBidi"/>
                <w:sz w:val="24"/>
              </w:rPr>
            </w:pPr>
            <w:r>
              <w:rPr>
                <w:rFonts w:asciiTheme="majorBidi" w:hAnsiTheme="majorBidi" w:cstheme="majorBidi"/>
                <w:sz w:val="24"/>
              </w:rPr>
              <w:t>Affiliation</w:t>
            </w:r>
          </w:p>
        </w:tc>
        <w:tc>
          <w:tcPr>
            <w:tcW w:w="4085" w:type="dxa"/>
            <w:tcBorders>
              <w:top w:val="single" w:sz="4" w:space="0" w:color="auto"/>
              <w:bottom w:val="single" w:sz="4" w:space="0" w:color="auto"/>
            </w:tcBorders>
          </w:tcPr>
          <w:p w14:paraId="614DD7FE" w14:textId="77777777" w:rsidR="00241B0C" w:rsidRPr="000A0AD7" w:rsidRDefault="00B372A6">
            <w:pPr>
              <w:rPr>
                <w:rFonts w:asciiTheme="majorBidi" w:hAnsiTheme="majorBidi" w:cstheme="majorBidi"/>
                <w:sz w:val="24"/>
              </w:rPr>
            </w:pPr>
            <w:r w:rsidRPr="000A0AD7">
              <w:rPr>
                <w:rFonts w:asciiTheme="majorBidi" w:hAnsiTheme="majorBidi" w:cstheme="majorBidi"/>
                <w:sz w:val="24"/>
              </w:rPr>
              <w:t>CMH Rahim Yar Khan</w:t>
            </w:r>
          </w:p>
        </w:tc>
        <w:tc>
          <w:tcPr>
            <w:tcW w:w="3715" w:type="dxa"/>
            <w:tcBorders>
              <w:top w:val="single" w:sz="4" w:space="0" w:color="auto"/>
              <w:bottom w:val="single" w:sz="4" w:space="0" w:color="auto"/>
            </w:tcBorders>
            <w:shd w:val="clear" w:color="auto" w:fill="auto"/>
          </w:tcPr>
          <w:p w14:paraId="02642449" w14:textId="77777777" w:rsidR="00241B0C" w:rsidRDefault="00241B0C">
            <w:pPr>
              <w:spacing w:after="160" w:line="259" w:lineRule="auto"/>
              <w:rPr>
                <w:rFonts w:asciiTheme="majorBidi" w:hAnsiTheme="majorBidi" w:cstheme="majorBidi"/>
                <w:sz w:val="24"/>
              </w:rPr>
            </w:pPr>
          </w:p>
        </w:tc>
      </w:tr>
      <w:tr w:rsidR="00241B0C" w14:paraId="4309B284" w14:textId="77777777">
        <w:trPr>
          <w:trHeight w:val="60"/>
        </w:trPr>
        <w:tc>
          <w:tcPr>
            <w:tcW w:w="2210" w:type="dxa"/>
            <w:tcBorders>
              <w:top w:val="single" w:sz="4" w:space="0" w:color="auto"/>
              <w:bottom w:val="single" w:sz="4" w:space="0" w:color="auto"/>
            </w:tcBorders>
          </w:tcPr>
          <w:p w14:paraId="22320C2A" w14:textId="77777777" w:rsidR="00241B0C" w:rsidRDefault="00835AAF">
            <w:pPr>
              <w:rPr>
                <w:rFonts w:asciiTheme="majorBidi" w:hAnsiTheme="majorBidi" w:cstheme="majorBidi"/>
                <w:sz w:val="24"/>
              </w:rPr>
            </w:pPr>
            <w:r>
              <w:rPr>
                <w:rFonts w:asciiTheme="majorBidi" w:hAnsiTheme="majorBidi" w:cstheme="majorBidi"/>
                <w:sz w:val="24"/>
              </w:rPr>
              <w:t>Subject Specialty</w:t>
            </w:r>
          </w:p>
        </w:tc>
        <w:tc>
          <w:tcPr>
            <w:tcW w:w="4085" w:type="dxa"/>
            <w:tcBorders>
              <w:top w:val="single" w:sz="4" w:space="0" w:color="auto"/>
              <w:bottom w:val="single" w:sz="4" w:space="0" w:color="auto"/>
            </w:tcBorders>
          </w:tcPr>
          <w:p w14:paraId="75096884" w14:textId="77777777" w:rsidR="00241B0C" w:rsidRPr="000A0AD7" w:rsidRDefault="00B372A6">
            <w:pPr>
              <w:rPr>
                <w:rFonts w:asciiTheme="majorBidi" w:hAnsiTheme="majorBidi" w:cstheme="majorBidi"/>
                <w:sz w:val="24"/>
              </w:rPr>
            </w:pPr>
            <w:proofErr w:type="spellStart"/>
            <w:r w:rsidRPr="000A0AD7">
              <w:rPr>
                <w:rFonts w:asciiTheme="majorBidi" w:hAnsiTheme="majorBidi" w:cstheme="majorBidi"/>
                <w:sz w:val="24"/>
              </w:rPr>
              <w:t>Anaesthesia</w:t>
            </w:r>
            <w:proofErr w:type="spellEnd"/>
          </w:p>
        </w:tc>
        <w:tc>
          <w:tcPr>
            <w:tcW w:w="3715" w:type="dxa"/>
            <w:tcBorders>
              <w:top w:val="single" w:sz="4" w:space="0" w:color="auto"/>
              <w:bottom w:val="single" w:sz="4" w:space="0" w:color="auto"/>
            </w:tcBorders>
            <w:shd w:val="clear" w:color="auto" w:fill="auto"/>
          </w:tcPr>
          <w:p w14:paraId="04FB982D" w14:textId="77777777" w:rsidR="00241B0C" w:rsidRDefault="00241B0C">
            <w:pPr>
              <w:spacing w:after="160" w:line="259" w:lineRule="auto"/>
              <w:rPr>
                <w:rFonts w:asciiTheme="majorBidi" w:hAnsiTheme="majorBidi" w:cstheme="majorBidi"/>
                <w:sz w:val="24"/>
              </w:rPr>
            </w:pPr>
          </w:p>
        </w:tc>
      </w:tr>
      <w:tr w:rsidR="00241B0C" w14:paraId="2B4D6FC4" w14:textId="77777777">
        <w:trPr>
          <w:trHeight w:val="60"/>
        </w:trPr>
        <w:tc>
          <w:tcPr>
            <w:tcW w:w="2210" w:type="dxa"/>
            <w:tcBorders>
              <w:top w:val="single" w:sz="4" w:space="0" w:color="auto"/>
              <w:bottom w:val="single" w:sz="4" w:space="0" w:color="auto"/>
            </w:tcBorders>
          </w:tcPr>
          <w:p w14:paraId="66124652" w14:textId="77777777" w:rsidR="00241B0C" w:rsidRDefault="00835AAF">
            <w:pPr>
              <w:rPr>
                <w:rFonts w:asciiTheme="majorBidi" w:hAnsiTheme="majorBidi" w:cstheme="majorBidi"/>
                <w:sz w:val="24"/>
              </w:rPr>
            </w:pPr>
            <w:r>
              <w:rPr>
                <w:rFonts w:asciiTheme="majorBidi" w:hAnsiTheme="majorBidi" w:cstheme="majorBidi"/>
                <w:sz w:val="24"/>
              </w:rPr>
              <w:lastRenderedPageBreak/>
              <w:t>Country</w:t>
            </w:r>
          </w:p>
        </w:tc>
        <w:tc>
          <w:tcPr>
            <w:tcW w:w="4085" w:type="dxa"/>
            <w:tcBorders>
              <w:top w:val="single" w:sz="4" w:space="0" w:color="auto"/>
              <w:bottom w:val="single" w:sz="4" w:space="0" w:color="auto"/>
            </w:tcBorders>
          </w:tcPr>
          <w:p w14:paraId="6620A5DB" w14:textId="77777777" w:rsidR="00241B0C" w:rsidRPr="000A0AD7" w:rsidRDefault="00835AAF">
            <w:pPr>
              <w:rPr>
                <w:rFonts w:asciiTheme="majorBidi" w:hAnsiTheme="majorBidi" w:cstheme="majorBidi"/>
                <w:sz w:val="24"/>
              </w:rPr>
            </w:pPr>
            <w:r w:rsidRPr="000A0AD7">
              <w:rPr>
                <w:rFonts w:asciiTheme="majorBidi" w:hAnsiTheme="majorBidi" w:cstheme="majorBidi"/>
                <w:sz w:val="24"/>
              </w:rPr>
              <w:t>Pakistan</w:t>
            </w:r>
          </w:p>
        </w:tc>
        <w:tc>
          <w:tcPr>
            <w:tcW w:w="3715" w:type="dxa"/>
            <w:tcBorders>
              <w:top w:val="single" w:sz="4" w:space="0" w:color="auto"/>
              <w:bottom w:val="single" w:sz="4" w:space="0" w:color="auto"/>
            </w:tcBorders>
            <w:shd w:val="clear" w:color="auto" w:fill="auto"/>
          </w:tcPr>
          <w:p w14:paraId="0D87BC3F" w14:textId="77777777" w:rsidR="00241B0C" w:rsidRDefault="00241B0C">
            <w:pPr>
              <w:spacing w:after="160" w:line="259" w:lineRule="auto"/>
              <w:rPr>
                <w:rFonts w:asciiTheme="majorBidi" w:hAnsiTheme="majorBidi" w:cstheme="majorBidi"/>
                <w:sz w:val="24"/>
              </w:rPr>
            </w:pPr>
          </w:p>
        </w:tc>
      </w:tr>
      <w:tr w:rsidR="00241B0C" w14:paraId="5FDBBAAC" w14:textId="77777777">
        <w:trPr>
          <w:trHeight w:val="60"/>
        </w:trPr>
        <w:tc>
          <w:tcPr>
            <w:tcW w:w="2210" w:type="dxa"/>
            <w:tcBorders>
              <w:top w:val="single" w:sz="4" w:space="0" w:color="auto"/>
              <w:bottom w:val="single" w:sz="4" w:space="0" w:color="auto"/>
            </w:tcBorders>
          </w:tcPr>
          <w:p w14:paraId="54C5727E" w14:textId="77777777" w:rsidR="00241B0C" w:rsidRDefault="00835AAF">
            <w:pPr>
              <w:rPr>
                <w:rFonts w:asciiTheme="majorBidi" w:hAnsiTheme="majorBidi" w:cstheme="majorBidi"/>
                <w:sz w:val="24"/>
              </w:rPr>
            </w:pPr>
            <w:r>
              <w:rPr>
                <w:rFonts w:asciiTheme="majorBidi" w:hAnsiTheme="majorBidi" w:cstheme="majorBidi"/>
                <w:sz w:val="24"/>
              </w:rPr>
              <w:t>Email</w:t>
            </w:r>
          </w:p>
        </w:tc>
        <w:tc>
          <w:tcPr>
            <w:tcW w:w="4085" w:type="dxa"/>
            <w:tcBorders>
              <w:top w:val="single" w:sz="4" w:space="0" w:color="auto"/>
              <w:bottom w:val="single" w:sz="4" w:space="0" w:color="auto"/>
            </w:tcBorders>
          </w:tcPr>
          <w:p w14:paraId="35C61FC5" w14:textId="77777777" w:rsidR="00241B0C" w:rsidRPr="000A0AD7" w:rsidRDefault="00B372A6" w:rsidP="00B372A6">
            <w:pPr>
              <w:rPr>
                <w:rFonts w:asciiTheme="majorBidi" w:hAnsiTheme="majorBidi" w:cstheme="majorBidi"/>
                <w:sz w:val="24"/>
              </w:rPr>
            </w:pPr>
            <w:r w:rsidRPr="000A0AD7">
              <w:rPr>
                <w:rFonts w:asciiTheme="majorBidi" w:hAnsiTheme="majorBidi" w:cstheme="majorBidi"/>
                <w:sz w:val="24"/>
              </w:rPr>
              <w:t>nabeel4allz</w:t>
            </w:r>
            <w:r w:rsidR="00835AAF" w:rsidRPr="000A0AD7">
              <w:rPr>
                <w:rFonts w:asciiTheme="majorBidi" w:hAnsiTheme="majorBidi" w:cstheme="majorBidi"/>
                <w:sz w:val="24"/>
              </w:rPr>
              <w:t>@</w:t>
            </w:r>
            <w:r w:rsidRPr="000A0AD7">
              <w:rPr>
                <w:rFonts w:asciiTheme="majorBidi" w:hAnsiTheme="majorBidi" w:cstheme="majorBidi"/>
                <w:sz w:val="24"/>
              </w:rPr>
              <w:t>gmail</w:t>
            </w:r>
            <w:r w:rsidR="00835AAF" w:rsidRPr="000A0AD7">
              <w:rPr>
                <w:rFonts w:asciiTheme="majorBidi" w:hAnsiTheme="majorBidi" w:cstheme="majorBidi"/>
                <w:sz w:val="24"/>
              </w:rPr>
              <w:t>.com</w:t>
            </w:r>
          </w:p>
        </w:tc>
        <w:tc>
          <w:tcPr>
            <w:tcW w:w="3715" w:type="dxa"/>
            <w:tcBorders>
              <w:top w:val="single" w:sz="4" w:space="0" w:color="auto"/>
              <w:bottom w:val="single" w:sz="4" w:space="0" w:color="auto"/>
            </w:tcBorders>
            <w:shd w:val="clear" w:color="auto" w:fill="auto"/>
          </w:tcPr>
          <w:p w14:paraId="0CBD93CC" w14:textId="77777777" w:rsidR="00241B0C" w:rsidRDefault="00241B0C">
            <w:pPr>
              <w:spacing w:after="160" w:line="259" w:lineRule="auto"/>
              <w:rPr>
                <w:rFonts w:asciiTheme="majorBidi" w:hAnsiTheme="majorBidi" w:cstheme="majorBidi"/>
                <w:sz w:val="24"/>
              </w:rPr>
            </w:pPr>
          </w:p>
        </w:tc>
      </w:tr>
      <w:tr w:rsidR="00241B0C" w14:paraId="10FAB888" w14:textId="77777777">
        <w:trPr>
          <w:trHeight w:val="210"/>
        </w:trPr>
        <w:tc>
          <w:tcPr>
            <w:tcW w:w="2210" w:type="dxa"/>
            <w:tcBorders>
              <w:top w:val="single" w:sz="4" w:space="0" w:color="auto"/>
            </w:tcBorders>
          </w:tcPr>
          <w:p w14:paraId="0B952FDB" w14:textId="77777777" w:rsidR="00241B0C" w:rsidRDefault="00835AAF">
            <w:pPr>
              <w:rPr>
                <w:rFonts w:asciiTheme="majorBidi" w:hAnsiTheme="majorBidi" w:cstheme="majorBidi"/>
                <w:sz w:val="24"/>
              </w:rPr>
            </w:pPr>
            <w:r>
              <w:rPr>
                <w:rFonts w:asciiTheme="majorBidi" w:hAnsiTheme="majorBidi" w:cstheme="majorBidi"/>
                <w:sz w:val="24"/>
              </w:rPr>
              <w:t>Mobile No.</w:t>
            </w:r>
          </w:p>
        </w:tc>
        <w:tc>
          <w:tcPr>
            <w:tcW w:w="4085" w:type="dxa"/>
            <w:tcBorders>
              <w:top w:val="single" w:sz="4" w:space="0" w:color="auto"/>
            </w:tcBorders>
          </w:tcPr>
          <w:p w14:paraId="75599017" w14:textId="77777777" w:rsidR="00241B0C" w:rsidRPr="000A0AD7" w:rsidRDefault="00B372A6" w:rsidP="00B372A6">
            <w:pPr>
              <w:tabs>
                <w:tab w:val="left" w:pos="2500"/>
              </w:tabs>
              <w:rPr>
                <w:rFonts w:asciiTheme="majorBidi" w:hAnsiTheme="majorBidi" w:cstheme="majorBidi"/>
                <w:sz w:val="24"/>
              </w:rPr>
            </w:pPr>
            <w:r w:rsidRPr="000A0AD7">
              <w:rPr>
                <w:rFonts w:asciiTheme="majorBidi" w:hAnsiTheme="majorBidi" w:cstheme="majorBidi"/>
                <w:sz w:val="24"/>
              </w:rPr>
              <w:t>03135969696</w:t>
            </w:r>
          </w:p>
        </w:tc>
        <w:tc>
          <w:tcPr>
            <w:tcW w:w="3715" w:type="dxa"/>
            <w:tcBorders>
              <w:top w:val="single" w:sz="4" w:space="0" w:color="auto"/>
              <w:bottom w:val="single" w:sz="4" w:space="0" w:color="auto"/>
            </w:tcBorders>
            <w:shd w:val="clear" w:color="auto" w:fill="auto"/>
          </w:tcPr>
          <w:p w14:paraId="07F9B0A7" w14:textId="77777777" w:rsidR="00241B0C" w:rsidRDefault="00241B0C">
            <w:pPr>
              <w:spacing w:after="160" w:line="259" w:lineRule="auto"/>
              <w:rPr>
                <w:rFonts w:asciiTheme="majorBidi" w:hAnsiTheme="majorBidi" w:cstheme="majorBidi"/>
                <w:sz w:val="24"/>
              </w:rPr>
            </w:pPr>
          </w:p>
        </w:tc>
      </w:tr>
    </w:tbl>
    <w:p w14:paraId="7D860647" w14:textId="77777777" w:rsidR="00241B0C" w:rsidRDefault="00241B0C">
      <w:pPr>
        <w:spacing w:line="276" w:lineRule="auto"/>
        <w:ind w:left="424"/>
        <w:jc w:val="both"/>
        <w:rPr>
          <w:rFonts w:ascii="Palatino Linotype" w:eastAsia="Microsoft Sans Serif" w:hAnsi="Palatino Linotype"/>
          <w:sz w:val="28"/>
          <w:szCs w:val="22"/>
        </w:rPr>
      </w:pPr>
    </w:p>
    <w:p w14:paraId="19ABDFEF" w14:textId="77777777" w:rsidR="00241B0C" w:rsidRDefault="00835AAF">
      <w:pPr>
        <w:tabs>
          <w:tab w:val="left" w:pos="8610"/>
          <w:tab w:val="left" w:pos="8664"/>
        </w:tabs>
        <w:spacing w:line="276" w:lineRule="auto"/>
        <w:rPr>
          <w:rFonts w:ascii="Palatino Linotype" w:eastAsia="Times New Roman" w:hAnsi="Palatino Linotype"/>
          <w:sz w:val="22"/>
          <w:szCs w:val="22"/>
        </w:rPr>
      </w:pPr>
      <w:r>
        <w:rPr>
          <w:rFonts w:ascii="Palatino Linotype" w:eastAsia="Times New Roman" w:hAnsi="Palatino Linotype"/>
          <w:sz w:val="22"/>
          <w:szCs w:val="22"/>
        </w:rPr>
        <w:tab/>
      </w:r>
    </w:p>
    <w:p w14:paraId="71BA9D53" w14:textId="77777777" w:rsidR="00241B0C" w:rsidRDefault="00241B0C">
      <w:pPr>
        <w:tabs>
          <w:tab w:val="left" w:pos="8610"/>
          <w:tab w:val="left" w:pos="8664"/>
        </w:tabs>
        <w:spacing w:line="276" w:lineRule="auto"/>
        <w:rPr>
          <w:rFonts w:ascii="Palatino Linotype" w:eastAsia="Microsoft Sans Serif" w:hAnsi="Palatino Linotype"/>
          <w:sz w:val="22"/>
          <w:szCs w:val="22"/>
        </w:rPr>
        <w:sectPr w:rsidR="00241B0C">
          <w:type w:val="continuous"/>
          <w:pgSz w:w="12240" w:h="15840"/>
          <w:pgMar w:top="1253" w:right="1296" w:bottom="576" w:left="1195"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749"/>
          </w:cols>
          <w:docGrid w:linePitch="360"/>
        </w:sectPr>
      </w:pPr>
    </w:p>
    <w:p w14:paraId="1F3280A0" w14:textId="77777777" w:rsidR="00241B0C" w:rsidRDefault="00241B0C">
      <w:pPr>
        <w:spacing w:line="1" w:lineRule="exact"/>
        <w:rPr>
          <w:rFonts w:ascii="Palatino Linotype" w:eastAsia="Times New Roman" w:hAnsi="Palatino Linotype"/>
          <w:b/>
        </w:rPr>
      </w:pPr>
      <w:bookmarkStart w:id="2" w:name="page4"/>
      <w:bookmarkStart w:id="3" w:name="page3"/>
      <w:bookmarkEnd w:id="2"/>
      <w:bookmarkEnd w:id="3"/>
    </w:p>
    <w:p w14:paraId="6F7D3D2F" w14:textId="77777777" w:rsidR="00241B0C" w:rsidRDefault="00241B0C">
      <w:pPr>
        <w:jc w:val="center"/>
        <w:rPr>
          <w:rFonts w:ascii="Palatino Linotype" w:eastAsia="Microsoft Sans Serif" w:hAnsi="Palatino Linotype"/>
          <w:b/>
          <w:bCs/>
          <w:sz w:val="22"/>
        </w:rPr>
      </w:pPr>
    </w:p>
    <w:p w14:paraId="32A123B8" w14:textId="77777777" w:rsidR="00241B0C" w:rsidRDefault="00241B0C">
      <w:pPr>
        <w:jc w:val="center"/>
        <w:rPr>
          <w:rFonts w:ascii="Palatino Linotype" w:eastAsia="Microsoft Sans Serif" w:hAnsi="Palatino Linotype"/>
          <w:b/>
          <w:bCs/>
          <w:sz w:val="22"/>
        </w:rPr>
      </w:pPr>
    </w:p>
    <w:p w14:paraId="6AE41632" w14:textId="77777777" w:rsidR="00241B0C" w:rsidRDefault="00835AAF">
      <w:pPr>
        <w:pStyle w:val="Style"/>
        <w:ind w:right="316"/>
        <w:jc w:val="center"/>
        <w:rPr>
          <w:rFonts w:ascii="Palatino Linotype" w:eastAsia="Calibri" w:hAnsi="Palatino Linotype"/>
          <w:b/>
          <w:bCs/>
          <w:lang w:eastAsia="en-US"/>
        </w:rPr>
      </w:pPr>
      <w:r>
        <w:rPr>
          <w:rFonts w:ascii="Palatino Linotype" w:eastAsia="Calibri" w:hAnsi="Palatino Linotype"/>
          <w:b/>
          <w:bCs/>
          <w:lang w:eastAsia="en-US"/>
        </w:rPr>
        <w:t>AUTHOR'S CERTIFICATE</w:t>
      </w:r>
    </w:p>
    <w:p w14:paraId="4B345986" w14:textId="77777777" w:rsidR="00241B0C" w:rsidRDefault="00241B0C">
      <w:pPr>
        <w:jc w:val="center"/>
        <w:rPr>
          <w:rFonts w:ascii="Palatino Linotype" w:eastAsia="Microsoft Sans Serif" w:hAnsi="Palatino Linotype"/>
          <w:b/>
          <w:bCs/>
          <w:sz w:val="14"/>
          <w:szCs w:val="12"/>
        </w:rPr>
      </w:pPr>
    </w:p>
    <w:p w14:paraId="325B501C" w14:textId="77777777" w:rsidR="00241B0C" w:rsidRDefault="00835AAF">
      <w:pPr>
        <w:pStyle w:val="Style"/>
        <w:ind w:right="316"/>
        <w:jc w:val="center"/>
        <w:rPr>
          <w:rFonts w:ascii="Palatino Linotype" w:eastAsia="Microsoft Sans Serif" w:hAnsi="Palatino Linotype"/>
          <w:b/>
          <w:bCs/>
          <w:sz w:val="20"/>
          <w:szCs w:val="18"/>
          <w:lang w:eastAsia="en-US"/>
        </w:rPr>
      </w:pPr>
      <w:r>
        <w:rPr>
          <w:rFonts w:ascii="Palatino Linotype" w:eastAsia="Calibri" w:hAnsi="Palatino Linotype"/>
          <w:sz w:val="20"/>
          <w:szCs w:val="20"/>
          <w:lang w:eastAsia="en-US"/>
        </w:rPr>
        <w:t>(All authors must sign. Please specify one author for correspondence)</w:t>
      </w:r>
    </w:p>
    <w:p w14:paraId="741D0142" w14:textId="77777777" w:rsidR="00241B0C" w:rsidRDefault="00241B0C">
      <w:pPr>
        <w:pStyle w:val="Style"/>
        <w:ind w:right="316"/>
        <w:jc w:val="center"/>
        <w:rPr>
          <w:rFonts w:ascii="Palatino Linotype" w:eastAsia="Microsoft Sans Serif" w:hAnsi="Palatino Linotype"/>
          <w:sz w:val="22"/>
          <w:szCs w:val="20"/>
          <w:lang w:eastAsia="en-US"/>
        </w:rPr>
      </w:pPr>
    </w:p>
    <w:p w14:paraId="17C63EEF" w14:textId="77777777" w:rsidR="00241B0C" w:rsidRDefault="00241B0C">
      <w:pPr>
        <w:pStyle w:val="Style"/>
        <w:ind w:left="44" w:right="316"/>
        <w:rPr>
          <w:rFonts w:ascii="Palatino Linotype" w:eastAsia="Microsoft Sans Serif" w:hAnsi="Palatino Linotype"/>
          <w:sz w:val="22"/>
          <w:szCs w:val="20"/>
          <w:lang w:eastAsia="en-US"/>
        </w:rPr>
      </w:pPr>
    </w:p>
    <w:p w14:paraId="2B691757" w14:textId="77777777" w:rsidR="00241B0C" w:rsidRDefault="008B0F86">
      <w:pPr>
        <w:pStyle w:val="Style"/>
        <w:ind w:left="44" w:right="7352"/>
        <w:rPr>
          <w:rFonts w:ascii="Palatino Linotype" w:eastAsia="Microsoft Sans Serif" w:hAnsi="Palatino Linotype"/>
          <w:sz w:val="22"/>
          <w:szCs w:val="20"/>
          <w:lang w:eastAsia="en-US"/>
        </w:rPr>
      </w:pPr>
      <w:r>
        <w:rPr>
          <w:rFonts w:ascii="Palatino Linotype" w:hAnsi="Palatino Linotype"/>
          <w:noProof/>
          <w:lang w:eastAsia="en-US"/>
        </w:rPr>
        <mc:AlternateContent>
          <mc:Choice Requires="wps">
            <w:drawing>
              <wp:inline distT="0" distB="0" distL="0" distR="0" wp14:anchorId="2BCC18F5" wp14:editId="4FE6447F">
                <wp:extent cx="6602730" cy="1933575"/>
                <wp:effectExtent l="19050" t="19050" r="7620" b="9525"/>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2730" cy="1933575"/>
                        </a:xfrm>
                        <a:prstGeom prst="rect">
                          <a:avLst/>
                        </a:prstGeom>
                        <a:solidFill>
                          <a:srgbClr val="FFFFFF"/>
                        </a:solidFill>
                        <a:ln w="38100" cmpd="dbl">
                          <a:solidFill>
                            <a:srgbClr val="000000"/>
                          </a:solidFill>
                          <a:miter lim="800000"/>
                          <a:headEnd/>
                          <a:tailEnd/>
                        </a:ln>
                      </wps:spPr>
                      <wps:txbx>
                        <w:txbxContent>
                          <w:p w14:paraId="69738D32" w14:textId="77777777" w:rsidR="00241B0C" w:rsidRDefault="00241B0C">
                            <w:pPr>
                              <w:spacing w:line="360" w:lineRule="auto"/>
                              <w:ind w:left="2160" w:hanging="2160"/>
                              <w:rPr>
                                <w:rFonts w:ascii="Palatino" w:hAnsi="Palatino"/>
                              </w:rPr>
                            </w:pPr>
                          </w:p>
                          <w:p w14:paraId="10FCAD08" w14:textId="77777777" w:rsidR="00241B0C" w:rsidRDefault="00835AAF" w:rsidP="00047A2C">
                            <w:pPr>
                              <w:widowControl w:val="0"/>
                              <w:autoSpaceDE w:val="0"/>
                              <w:autoSpaceDN w:val="0"/>
                              <w:adjustRightInd w:val="0"/>
                              <w:jc w:val="both"/>
                              <w:rPr>
                                <w:rFonts w:ascii="Times New Roman" w:hAnsi="Times New Roman" w:cs="Times New Roman"/>
                                <w:sz w:val="24"/>
                                <w:szCs w:val="24"/>
                              </w:rPr>
                            </w:pPr>
                            <w:r>
                              <w:rPr>
                                <w:rFonts w:ascii="Palatino" w:hAnsi="Palatino"/>
                                <w:b/>
                                <w:bCs/>
                              </w:rPr>
                              <w:t>Title of Article:</w:t>
                            </w:r>
                            <w:r w:rsidR="003D034B">
                              <w:rPr>
                                <w:rFonts w:ascii="Arial" w:hAnsi="Arial"/>
                                <w:b/>
                              </w:rPr>
                              <w:t xml:space="preserve"> </w:t>
                            </w:r>
                            <w:r w:rsidR="00047A2C">
                              <w:rPr>
                                <w:rFonts w:ascii="Times New Roman" w:hAnsi="Times New Roman" w:cs="Times New Roman"/>
                                <w:sz w:val="24"/>
                                <w:szCs w:val="24"/>
                              </w:rPr>
                              <w:t>Comparison of Tap Block vs Layer b</w:t>
                            </w:r>
                            <w:r w:rsidR="00047A2C" w:rsidRPr="00047A2C">
                              <w:rPr>
                                <w:rFonts w:ascii="Times New Roman" w:hAnsi="Times New Roman" w:cs="Times New Roman"/>
                                <w:sz w:val="24"/>
                                <w:szCs w:val="24"/>
                              </w:rPr>
                              <w:t xml:space="preserve">y Layer Local </w:t>
                            </w:r>
                            <w:proofErr w:type="spellStart"/>
                            <w:r w:rsidR="00047A2C" w:rsidRPr="00047A2C">
                              <w:rPr>
                                <w:rFonts w:ascii="Times New Roman" w:hAnsi="Times New Roman" w:cs="Times New Roman"/>
                                <w:sz w:val="24"/>
                                <w:szCs w:val="24"/>
                              </w:rPr>
                              <w:t>Anaesthetic</w:t>
                            </w:r>
                            <w:proofErr w:type="spellEnd"/>
                            <w:r w:rsidR="00047A2C" w:rsidRPr="00047A2C">
                              <w:rPr>
                                <w:rFonts w:ascii="Times New Roman" w:hAnsi="Times New Roman" w:cs="Times New Roman"/>
                                <w:sz w:val="24"/>
                                <w:szCs w:val="24"/>
                              </w:rPr>
                              <w:t xml:space="preserve"> Infiltration Patients Undergoing Inguinal Hernia Repair</w:t>
                            </w:r>
                          </w:p>
                          <w:p w14:paraId="4886B4AB" w14:textId="77777777" w:rsidR="00047A2C" w:rsidRDefault="00047A2C" w:rsidP="00047A2C">
                            <w:pPr>
                              <w:widowControl w:val="0"/>
                              <w:autoSpaceDE w:val="0"/>
                              <w:autoSpaceDN w:val="0"/>
                              <w:adjustRightInd w:val="0"/>
                              <w:rPr>
                                <w:rFonts w:ascii="Times New Roman" w:hAnsi="Times New Roman" w:cs="Times New Roman"/>
                                <w:sz w:val="24"/>
                                <w:szCs w:val="24"/>
                              </w:rPr>
                            </w:pPr>
                          </w:p>
                          <w:p w14:paraId="72CDD6C4" w14:textId="77777777" w:rsidR="00047A2C" w:rsidRDefault="00047A2C" w:rsidP="00047A2C">
                            <w:pPr>
                              <w:widowControl w:val="0"/>
                              <w:autoSpaceDE w:val="0"/>
                              <w:autoSpaceDN w:val="0"/>
                              <w:adjustRightInd w:val="0"/>
                              <w:rPr>
                                <w:rFonts w:ascii="Times New Roman" w:hAnsi="Times New Roman" w:cs="Times New Roman"/>
                                <w:sz w:val="24"/>
                                <w:szCs w:val="24"/>
                              </w:rPr>
                            </w:pPr>
                          </w:p>
                          <w:p w14:paraId="5DB50474" w14:textId="77777777" w:rsidR="00047A2C" w:rsidRDefault="00047A2C" w:rsidP="00047A2C">
                            <w:pPr>
                              <w:widowControl w:val="0"/>
                              <w:autoSpaceDE w:val="0"/>
                              <w:autoSpaceDN w:val="0"/>
                              <w:adjustRightInd w:val="0"/>
                              <w:rPr>
                                <w:rFonts w:ascii="Palatino" w:hAnsi="Palatino"/>
                                <w:b/>
                                <w:bCs/>
                              </w:rPr>
                            </w:pPr>
                          </w:p>
                          <w:p w14:paraId="0478BBAC" w14:textId="77777777" w:rsidR="00241B0C" w:rsidRDefault="00835AAF">
                            <w:pPr>
                              <w:spacing w:line="360" w:lineRule="auto"/>
                              <w:ind w:left="1440" w:hanging="1440"/>
                              <w:rPr>
                                <w:sz w:val="6"/>
                              </w:rPr>
                            </w:pPr>
                            <w:r>
                              <w:rPr>
                                <w:rFonts w:ascii="Palatino" w:hAnsi="Palatino"/>
                                <w:b/>
                                <w:bCs/>
                              </w:rPr>
                              <w:t>Article’s Type:</w:t>
                            </w:r>
                            <w:r>
                              <w:rPr>
                                <w:rFonts w:ascii="Palatino" w:hAnsi="Palatino"/>
                                <w:b/>
                              </w:rPr>
                              <w:t xml:space="preserve">  </w:t>
                            </w:r>
                            <w:r>
                              <w:rPr>
                                <w:rFonts w:ascii="Palatino" w:hAnsi="Palatino"/>
                                <w:bCs/>
                                <w:u w:val="single"/>
                              </w:rPr>
                              <w:t>Original Article</w:t>
                            </w:r>
                            <w:r>
                              <w:rPr>
                                <w:rFonts w:ascii="Palatino" w:hAnsi="Palatino"/>
                                <w:bCs/>
                              </w:rPr>
                              <w:tab/>
                            </w:r>
                          </w:p>
                          <w:p w14:paraId="26C46DAF" w14:textId="77777777" w:rsidR="00241B0C" w:rsidRDefault="00241B0C">
                            <w:pPr>
                              <w:jc w:val="both"/>
                              <w:rPr>
                                <w:rFonts w:ascii="Palatino" w:hAnsi="Palatino"/>
                                <w:b/>
                                <w:sz w:val="18"/>
                                <w:u w:val="single"/>
                              </w:rPr>
                            </w:pPr>
                          </w:p>
                        </w:txbxContent>
                      </wps:txbx>
                      <wps:bodyPr rot="0" vert="horz" wrap="square" lIns="91440" tIns="45720" rIns="91440" bIns="45720" anchor="t" anchorCtr="0" upright="1">
                        <a:noAutofit/>
                      </wps:bodyPr>
                    </wps:wsp>
                  </a:graphicData>
                </a:graphic>
              </wp:inline>
            </w:drawing>
          </mc:Choice>
          <mc:Fallback>
            <w:pict>
              <v:shapetype w14:anchorId="2BCC18F5" id="_x0000_t202" coordsize="21600,21600" o:spt="202" path="m,l,21600r21600,l21600,xe">
                <v:stroke joinstyle="miter"/>
                <v:path gradientshapeok="t" o:connecttype="rect"/>
              </v:shapetype>
              <v:shape id="Text Box 1" o:spid="_x0000_s1029" type="#_x0000_t202" style="width:519.9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" strokeweight="3pt">
                <v:stroke linestyle="thinThin"/>
                <v:path arrowok="t"/>
                <v:textbox>
                  <w:txbxContent>
                    <w:p w14:paraId="69738D32" w14:textId="77777777" w:rsidR="00241B0C" w:rsidRDefault="00241B0C">
                      <w:pPr>
                        <w:spacing w:line="360" w:lineRule="auto"/>
                        <w:ind w:left="2160" w:hanging="2160"/>
                        <w:rPr>
                          <w:rFonts w:ascii="Palatino" w:hAnsi="Palatino"/>
                        </w:rPr>
                      </w:pPr>
                    </w:p>
                    <w:p w14:paraId="10FCAD08" w14:textId="77777777" w:rsidR="00241B0C" w:rsidRDefault="00835AAF" w:rsidP="00047A2C">
                      <w:pPr>
                        <w:widowControl w:val="0"/>
                        <w:autoSpaceDE w:val="0"/>
                        <w:autoSpaceDN w:val="0"/>
                        <w:adjustRightInd w:val="0"/>
                        <w:jc w:val="both"/>
                        <w:rPr>
                          <w:rFonts w:ascii="Times New Roman" w:hAnsi="Times New Roman" w:cs="Times New Roman"/>
                          <w:sz w:val="24"/>
                          <w:szCs w:val="24"/>
                        </w:rPr>
                      </w:pPr>
                      <w:r>
                        <w:rPr>
                          <w:rFonts w:ascii="Palatino" w:hAnsi="Palatino"/>
                          <w:b/>
                          <w:bCs/>
                        </w:rPr>
                        <w:t>Title of Article:</w:t>
                      </w:r>
                      <w:r w:rsidR="003D034B">
                        <w:rPr>
                          <w:rFonts w:ascii="Arial" w:hAnsi="Arial"/>
                          <w:b/>
                        </w:rPr>
                        <w:t xml:space="preserve"> </w:t>
                      </w:r>
                      <w:r w:rsidR="00047A2C">
                        <w:rPr>
                          <w:rFonts w:ascii="Times New Roman" w:hAnsi="Times New Roman" w:cs="Times New Roman"/>
                          <w:sz w:val="24"/>
                          <w:szCs w:val="24"/>
                        </w:rPr>
                        <w:t>Comparison of Tap Block vs Layer b</w:t>
                      </w:r>
                      <w:r w:rsidR="00047A2C" w:rsidRPr="00047A2C">
                        <w:rPr>
                          <w:rFonts w:ascii="Times New Roman" w:hAnsi="Times New Roman" w:cs="Times New Roman"/>
                          <w:sz w:val="24"/>
                          <w:szCs w:val="24"/>
                        </w:rPr>
                        <w:t>y Layer Local Anaesthetic Infiltration Patients Undergoing Inguinal Hernia Repair</w:t>
                      </w:r>
                    </w:p>
                    <w:p w14:paraId="4886B4AB" w14:textId="77777777" w:rsidR="00047A2C" w:rsidRDefault="00047A2C" w:rsidP="00047A2C">
                      <w:pPr>
                        <w:widowControl w:val="0"/>
                        <w:autoSpaceDE w:val="0"/>
                        <w:autoSpaceDN w:val="0"/>
                        <w:adjustRightInd w:val="0"/>
                        <w:rPr>
                          <w:rFonts w:ascii="Times New Roman" w:hAnsi="Times New Roman" w:cs="Times New Roman"/>
                          <w:sz w:val="24"/>
                          <w:szCs w:val="24"/>
                        </w:rPr>
                      </w:pPr>
                    </w:p>
                    <w:p w14:paraId="72CDD6C4" w14:textId="77777777" w:rsidR="00047A2C" w:rsidRDefault="00047A2C" w:rsidP="00047A2C">
                      <w:pPr>
                        <w:widowControl w:val="0"/>
                        <w:autoSpaceDE w:val="0"/>
                        <w:autoSpaceDN w:val="0"/>
                        <w:adjustRightInd w:val="0"/>
                        <w:rPr>
                          <w:rFonts w:ascii="Times New Roman" w:hAnsi="Times New Roman" w:cs="Times New Roman"/>
                          <w:sz w:val="24"/>
                          <w:szCs w:val="24"/>
                        </w:rPr>
                      </w:pPr>
                    </w:p>
                    <w:p w14:paraId="5DB50474" w14:textId="77777777" w:rsidR="00047A2C" w:rsidRDefault="00047A2C" w:rsidP="00047A2C">
                      <w:pPr>
                        <w:widowControl w:val="0"/>
                        <w:autoSpaceDE w:val="0"/>
                        <w:autoSpaceDN w:val="0"/>
                        <w:adjustRightInd w:val="0"/>
                        <w:rPr>
                          <w:rFonts w:ascii="Palatino" w:hAnsi="Palatino"/>
                          <w:b/>
                          <w:bCs/>
                        </w:rPr>
                      </w:pPr>
                    </w:p>
                    <w:p w14:paraId="0478BBAC" w14:textId="77777777" w:rsidR="00241B0C" w:rsidRDefault="00835AAF">
                      <w:pPr>
                        <w:spacing w:line="360" w:lineRule="auto"/>
                        <w:ind w:left="1440" w:hanging="1440"/>
                        <w:rPr>
                          <w:sz w:val="6"/>
                        </w:rPr>
                      </w:pPr>
                      <w:r>
                        <w:rPr>
                          <w:rFonts w:ascii="Palatino" w:hAnsi="Palatino"/>
                          <w:b/>
                          <w:bCs/>
                        </w:rPr>
                        <w:t>Article’s Type:</w:t>
                      </w:r>
                      <w:r>
                        <w:rPr>
                          <w:rFonts w:ascii="Palatino" w:hAnsi="Palatino"/>
                          <w:b/>
                        </w:rPr>
                        <w:t xml:space="preserve">  </w:t>
                      </w:r>
                      <w:r>
                        <w:rPr>
                          <w:rFonts w:ascii="Palatino" w:hAnsi="Palatino"/>
                          <w:bCs/>
                          <w:u w:val="single"/>
                        </w:rPr>
                        <w:t>Original Article</w:t>
                      </w:r>
                      <w:r>
                        <w:rPr>
                          <w:rFonts w:ascii="Palatino" w:hAnsi="Palatino"/>
                          <w:bCs/>
                        </w:rPr>
                        <w:tab/>
                      </w:r>
                    </w:p>
                    <w:p w14:paraId="26C46DAF" w14:textId="77777777" w:rsidR="00241B0C" w:rsidRDefault="00241B0C">
                      <w:pPr>
                        <w:jc w:val="both"/>
                        <w:rPr>
                          <w:rFonts w:ascii="Palatino" w:hAnsi="Palatino"/>
                          <w:b/>
                          <w:sz w:val="18"/>
                          <w:u w:val="single"/>
                        </w:rPr>
                      </w:pPr>
                    </w:p>
                  </w:txbxContent>
                </v:textbox>
                <w10:anchorlock/>
              </v:shape>
            </w:pict>
          </mc:Fallback>
        </mc:AlternateContent>
      </w:r>
    </w:p>
    <w:p w14:paraId="79B12723" w14:textId="77777777" w:rsidR="00241B0C" w:rsidRDefault="00241B0C">
      <w:pPr>
        <w:pStyle w:val="Style"/>
        <w:ind w:left="759" w:right="5198"/>
        <w:rPr>
          <w:rFonts w:ascii="Palatino Linotype" w:eastAsia="Microsoft Sans Serif" w:hAnsi="Palatino Linotype"/>
          <w:sz w:val="22"/>
          <w:szCs w:val="20"/>
          <w:lang w:eastAsia="en-US"/>
        </w:rPr>
      </w:pPr>
    </w:p>
    <w:p w14:paraId="1C37754F" w14:textId="77777777" w:rsidR="00241B0C" w:rsidRDefault="00835AAF">
      <w:pPr>
        <w:pStyle w:val="Style"/>
        <w:spacing w:line="360" w:lineRule="auto"/>
        <w:ind w:right="316"/>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Dear Sir/Madam, </w:t>
      </w:r>
    </w:p>
    <w:p w14:paraId="169C1A77"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I/We agree to its peer review. </w:t>
      </w:r>
    </w:p>
    <w:p w14:paraId="7DAFF4A2"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I/We declare that the </w:t>
      </w:r>
      <w:proofErr w:type="gramStart"/>
      <w:r>
        <w:rPr>
          <w:rFonts w:ascii="Palatino Linotype" w:eastAsia="Calibri" w:hAnsi="Palatino Linotype"/>
          <w:sz w:val="20"/>
          <w:szCs w:val="20"/>
          <w:lang w:eastAsia="en-US"/>
        </w:rPr>
        <w:t>Manuscript  includes</w:t>
      </w:r>
      <w:proofErr w:type="gramEnd"/>
      <w:r>
        <w:rPr>
          <w:rFonts w:ascii="Palatino Linotype" w:eastAsia="Calibri" w:hAnsi="Palatino Linotype"/>
          <w:sz w:val="20"/>
          <w:szCs w:val="20"/>
          <w:lang w:eastAsia="en-US"/>
        </w:rPr>
        <w:t xml:space="preserve"> the name/s of supervisor/s</w:t>
      </w:r>
    </w:p>
    <w:p w14:paraId="6248EDE6"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Editorial changes may be made as necessary in editor’s discretion. </w:t>
      </w:r>
    </w:p>
    <w:p w14:paraId="22DB84EC"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I/We certify that it is a new manuscript. Subject matter of this paper has not been published, wholly or in part, nor has it been and neither will be submitted for publication elsewhere while it is under consideration of PAFMJ. </w:t>
      </w:r>
    </w:p>
    <w:p w14:paraId="5A870895"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I/We hereby transfer the ownership and copyright of this article to PAFMJ. </w:t>
      </w:r>
    </w:p>
    <w:p w14:paraId="09611479"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I/We shall abide by the policy and regulations of PAFMJ. </w:t>
      </w:r>
    </w:p>
    <w:p w14:paraId="6C5B1F5A"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I/We shall intimate change of address promptly.</w:t>
      </w:r>
    </w:p>
    <w:p w14:paraId="7ECE9EC7" w14:textId="77777777" w:rsidR="00241B0C" w:rsidRDefault="00835AAF">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I/We state below in the table that all the authors have made a substantial, (direct, intellectual) contribution to the conception, design, analysis and/or interpretation of data. Also state in the table the exact nature of contribution.</w:t>
      </w:r>
    </w:p>
    <w:p w14:paraId="57AE2576" w14:textId="77777777" w:rsidR="00241B0C" w:rsidRDefault="00835AAF" w:rsidP="00CF128D">
      <w:pPr>
        <w:pStyle w:val="Style"/>
        <w:numPr>
          <w:ilvl w:val="0"/>
          <w:numId w:val="12"/>
        </w:numPr>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I/We declare that I/We have no conflict of interest. (If there is any conflict of interest, please mention in the manuscript)</w:t>
      </w:r>
    </w:p>
    <w:p w14:paraId="4EE012BB" w14:textId="77777777" w:rsidR="00CF128D" w:rsidRDefault="00CF128D" w:rsidP="00CF128D">
      <w:pPr>
        <w:pStyle w:val="Style"/>
        <w:ind w:right="316"/>
        <w:jc w:val="both"/>
        <w:rPr>
          <w:rFonts w:ascii="Palatino Linotype" w:eastAsia="Calibri" w:hAnsi="Palatino Linotype"/>
          <w:sz w:val="20"/>
          <w:szCs w:val="20"/>
          <w:lang w:eastAsia="en-US"/>
        </w:rPr>
      </w:pPr>
    </w:p>
    <w:p w14:paraId="053B7B3C" w14:textId="77777777" w:rsidR="00CF128D" w:rsidRDefault="00CF128D" w:rsidP="00CF128D">
      <w:pPr>
        <w:pStyle w:val="Style"/>
        <w:ind w:right="316"/>
        <w:jc w:val="both"/>
        <w:rPr>
          <w:rFonts w:ascii="Palatino Linotype" w:eastAsia="Calibri" w:hAnsi="Palatino Linotype"/>
          <w:sz w:val="20"/>
          <w:szCs w:val="20"/>
          <w:lang w:eastAsia="en-US"/>
        </w:rPr>
      </w:pPr>
    </w:p>
    <w:p w14:paraId="55F36478" w14:textId="77777777" w:rsidR="00CF128D" w:rsidRDefault="00CF128D" w:rsidP="00CF128D">
      <w:pPr>
        <w:pStyle w:val="Style"/>
        <w:ind w:right="316"/>
        <w:jc w:val="both"/>
        <w:rPr>
          <w:rFonts w:ascii="Palatino Linotype" w:eastAsia="Calibri" w:hAnsi="Palatino Linotype"/>
          <w:sz w:val="20"/>
          <w:szCs w:val="20"/>
          <w:lang w:eastAsia="en-US"/>
        </w:rPr>
      </w:pPr>
    </w:p>
    <w:p w14:paraId="756227DB" w14:textId="77777777" w:rsidR="00CF128D" w:rsidRDefault="00CF128D" w:rsidP="00CF128D">
      <w:pPr>
        <w:pStyle w:val="Style"/>
        <w:ind w:right="316"/>
        <w:jc w:val="both"/>
        <w:rPr>
          <w:rFonts w:ascii="Palatino Linotype" w:eastAsia="Calibri" w:hAnsi="Palatino Linotype"/>
          <w:sz w:val="20"/>
          <w:szCs w:val="20"/>
          <w:lang w:eastAsia="en-US"/>
        </w:rPr>
      </w:pPr>
    </w:p>
    <w:p w14:paraId="519FFBB6" w14:textId="77777777" w:rsidR="00CF128D" w:rsidRDefault="00CF128D" w:rsidP="00CF128D">
      <w:pPr>
        <w:pStyle w:val="Style"/>
        <w:ind w:right="316"/>
        <w:jc w:val="both"/>
        <w:rPr>
          <w:rFonts w:ascii="Palatino Linotype" w:eastAsia="Calibri" w:hAnsi="Palatino Linotype"/>
          <w:sz w:val="20"/>
          <w:szCs w:val="20"/>
          <w:lang w:eastAsia="en-US"/>
        </w:rPr>
      </w:pPr>
    </w:p>
    <w:p w14:paraId="01885867" w14:textId="77777777" w:rsidR="00CF128D" w:rsidRDefault="00CF128D" w:rsidP="00CF128D">
      <w:pPr>
        <w:pStyle w:val="Style"/>
        <w:ind w:right="316"/>
        <w:jc w:val="both"/>
        <w:rPr>
          <w:rFonts w:ascii="Palatino Linotype" w:eastAsia="Calibri" w:hAnsi="Palatino Linotype"/>
          <w:sz w:val="20"/>
          <w:szCs w:val="20"/>
          <w:lang w:eastAsia="en-US"/>
        </w:rPr>
      </w:pPr>
    </w:p>
    <w:p w14:paraId="66B40E61" w14:textId="77777777" w:rsidR="00CF128D" w:rsidRDefault="00CF128D" w:rsidP="00CF128D">
      <w:pPr>
        <w:pStyle w:val="Style"/>
        <w:ind w:right="316"/>
        <w:jc w:val="both"/>
        <w:rPr>
          <w:rFonts w:ascii="Palatino Linotype" w:eastAsia="Calibri" w:hAnsi="Palatino Linotype"/>
          <w:sz w:val="20"/>
          <w:szCs w:val="20"/>
          <w:lang w:eastAsia="en-US"/>
        </w:rPr>
      </w:pPr>
    </w:p>
    <w:p w14:paraId="24988A77" w14:textId="77777777" w:rsidR="00CF128D" w:rsidRDefault="00CF128D" w:rsidP="00CF128D">
      <w:pPr>
        <w:pStyle w:val="Style"/>
        <w:ind w:right="316"/>
        <w:jc w:val="both"/>
        <w:rPr>
          <w:rFonts w:ascii="Palatino Linotype" w:eastAsia="Calibri" w:hAnsi="Palatino Linotype"/>
          <w:sz w:val="20"/>
          <w:szCs w:val="20"/>
          <w:lang w:eastAsia="en-US"/>
        </w:rPr>
      </w:pPr>
    </w:p>
    <w:p w14:paraId="0B04B367" w14:textId="77777777" w:rsidR="00CF128D" w:rsidRDefault="00CF128D" w:rsidP="00CF128D">
      <w:pPr>
        <w:pStyle w:val="Style"/>
        <w:ind w:right="316"/>
        <w:jc w:val="both"/>
        <w:rPr>
          <w:rFonts w:ascii="Palatino Linotype" w:eastAsia="Calibri" w:hAnsi="Palatino Linotype"/>
          <w:sz w:val="20"/>
          <w:szCs w:val="20"/>
          <w:lang w:eastAsia="en-US"/>
        </w:rPr>
      </w:pPr>
    </w:p>
    <w:p w14:paraId="4E63246C" w14:textId="77777777" w:rsidR="00CF128D" w:rsidRDefault="00CF128D" w:rsidP="00CF128D">
      <w:pPr>
        <w:pStyle w:val="Style"/>
        <w:ind w:right="316"/>
        <w:jc w:val="both"/>
        <w:rPr>
          <w:rFonts w:ascii="Palatino Linotype" w:eastAsia="Calibri" w:hAnsi="Palatino Linotype"/>
          <w:sz w:val="20"/>
          <w:szCs w:val="20"/>
          <w:lang w:eastAsia="en-US"/>
        </w:rPr>
      </w:pPr>
    </w:p>
    <w:p w14:paraId="4C79314E" w14:textId="77777777" w:rsidR="00CF128D" w:rsidRDefault="00CF128D" w:rsidP="00CF128D">
      <w:pPr>
        <w:pStyle w:val="Style"/>
        <w:ind w:right="316"/>
        <w:jc w:val="both"/>
        <w:rPr>
          <w:rFonts w:ascii="Palatino Linotype" w:eastAsia="Calibri" w:hAnsi="Palatino Linotype"/>
          <w:sz w:val="20"/>
          <w:szCs w:val="20"/>
          <w:lang w:eastAsia="en-US"/>
        </w:rPr>
      </w:pPr>
    </w:p>
    <w:p w14:paraId="606550A8" w14:textId="77777777" w:rsidR="00CF128D" w:rsidRDefault="00CF128D" w:rsidP="00CF128D">
      <w:pPr>
        <w:pStyle w:val="Style"/>
        <w:ind w:right="316"/>
        <w:jc w:val="both"/>
        <w:rPr>
          <w:rFonts w:ascii="Palatino Linotype" w:eastAsia="Calibri" w:hAnsi="Palatino Linotype"/>
          <w:sz w:val="20"/>
          <w:szCs w:val="20"/>
          <w:lang w:eastAsia="en-US"/>
        </w:rPr>
      </w:pPr>
    </w:p>
    <w:p w14:paraId="29D41646" w14:textId="77777777" w:rsidR="00CF128D" w:rsidRDefault="00CF128D" w:rsidP="00CF128D">
      <w:pPr>
        <w:pStyle w:val="Style"/>
        <w:ind w:right="316"/>
        <w:jc w:val="both"/>
        <w:rPr>
          <w:rFonts w:ascii="Palatino Linotype" w:eastAsia="Calibri" w:hAnsi="Palatino Linotype"/>
          <w:sz w:val="20"/>
          <w:szCs w:val="20"/>
          <w:lang w:eastAsia="en-US"/>
        </w:rPr>
      </w:pPr>
    </w:p>
    <w:p w14:paraId="48673BB8" w14:textId="77777777" w:rsidR="00CF128D" w:rsidRDefault="00CF128D" w:rsidP="00CF128D">
      <w:pPr>
        <w:pStyle w:val="Style"/>
        <w:ind w:right="316"/>
        <w:jc w:val="both"/>
        <w:rPr>
          <w:rFonts w:ascii="Palatino Linotype" w:eastAsia="Calibri" w:hAnsi="Palatino Linotype"/>
          <w:sz w:val="20"/>
          <w:szCs w:val="20"/>
          <w:lang w:eastAsia="en-US"/>
        </w:rPr>
      </w:pPr>
    </w:p>
    <w:p w14:paraId="3B6AD5D7" w14:textId="77777777" w:rsidR="00CF128D" w:rsidRDefault="00CF128D" w:rsidP="00CF128D">
      <w:pPr>
        <w:pStyle w:val="Style"/>
        <w:ind w:right="316"/>
        <w:jc w:val="both"/>
        <w:rPr>
          <w:rFonts w:ascii="Palatino Linotype" w:eastAsia="Calibri" w:hAnsi="Palatino Linotype"/>
          <w:sz w:val="20"/>
          <w:szCs w:val="20"/>
          <w:lang w:eastAsia="en-US"/>
        </w:rPr>
      </w:pPr>
    </w:p>
    <w:p w14:paraId="0C9A6456" w14:textId="77777777" w:rsidR="00CF128D" w:rsidRDefault="00CF128D" w:rsidP="00CF128D">
      <w:pPr>
        <w:pStyle w:val="Style"/>
        <w:ind w:right="316"/>
        <w:jc w:val="both"/>
        <w:rPr>
          <w:rFonts w:ascii="Palatino Linotype" w:eastAsia="Calibri" w:hAnsi="Palatino Linotype"/>
          <w:sz w:val="20"/>
          <w:szCs w:val="20"/>
          <w:lang w:eastAsia="en-US"/>
        </w:rPr>
      </w:pPr>
    </w:p>
    <w:p w14:paraId="1A07F8CF" w14:textId="77777777" w:rsidR="00CF128D" w:rsidRDefault="00CF128D" w:rsidP="00CF128D">
      <w:pPr>
        <w:pStyle w:val="Style"/>
        <w:ind w:right="316"/>
        <w:jc w:val="both"/>
        <w:rPr>
          <w:rFonts w:ascii="Palatino Linotype" w:eastAsia="Calibri" w:hAnsi="Palatino Linotype"/>
          <w:sz w:val="20"/>
          <w:szCs w:val="20"/>
          <w:lang w:eastAsia="en-US"/>
        </w:rPr>
      </w:pPr>
    </w:p>
    <w:p w14:paraId="3EE0CE34" w14:textId="77777777" w:rsidR="00CF128D" w:rsidRDefault="00CF128D" w:rsidP="00CF128D">
      <w:pPr>
        <w:pStyle w:val="Style"/>
        <w:ind w:right="316"/>
        <w:jc w:val="both"/>
        <w:rPr>
          <w:rFonts w:ascii="Palatino Linotype" w:eastAsia="Calibri" w:hAnsi="Palatino Linotype"/>
          <w:sz w:val="20"/>
          <w:szCs w:val="20"/>
          <w:lang w:eastAsia="en-US"/>
        </w:rPr>
      </w:pPr>
    </w:p>
    <w:p w14:paraId="515372C9" w14:textId="77777777" w:rsidR="00CF128D" w:rsidRDefault="00CF128D" w:rsidP="00CF128D">
      <w:pPr>
        <w:pStyle w:val="Style"/>
        <w:ind w:right="316"/>
        <w:jc w:val="both"/>
        <w:rPr>
          <w:rFonts w:ascii="Palatino Linotype" w:eastAsia="Calibri" w:hAnsi="Palatino Linotype"/>
          <w:sz w:val="20"/>
          <w:szCs w:val="20"/>
          <w:lang w:eastAsia="en-US"/>
        </w:rPr>
      </w:pPr>
    </w:p>
    <w:p w14:paraId="09677751" w14:textId="77777777" w:rsidR="00CF128D" w:rsidRDefault="00CF128D" w:rsidP="00CF128D">
      <w:pPr>
        <w:pStyle w:val="Style"/>
        <w:ind w:right="316"/>
        <w:jc w:val="both"/>
        <w:rPr>
          <w:rFonts w:ascii="Palatino Linotype" w:eastAsia="Calibri" w:hAnsi="Palatino Linotype"/>
          <w:sz w:val="20"/>
          <w:szCs w:val="20"/>
          <w:lang w:eastAsia="en-US"/>
        </w:rPr>
      </w:pPr>
    </w:p>
    <w:p w14:paraId="61592049" w14:textId="77777777" w:rsidR="00CF128D" w:rsidRPr="00CF128D" w:rsidRDefault="00CF128D" w:rsidP="00CF128D">
      <w:pPr>
        <w:pStyle w:val="Style"/>
        <w:ind w:right="316"/>
        <w:jc w:val="both"/>
        <w:rPr>
          <w:rFonts w:ascii="Palatino Linotype" w:eastAsia="Calibri" w:hAnsi="Palatino Linotype"/>
          <w:sz w:val="20"/>
          <w:szCs w:val="20"/>
          <w:lang w:eastAsia="en-US"/>
        </w:rPr>
      </w:pPr>
    </w:p>
    <w:tbl>
      <w:tblPr>
        <w:tblpPr w:leftFromText="180" w:rightFromText="180" w:vertAnchor="text" w:horzAnchor="margin" w:tblpY="1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2234"/>
        <w:gridCol w:w="1447"/>
        <w:gridCol w:w="2098"/>
        <w:gridCol w:w="1771"/>
        <w:gridCol w:w="1392"/>
        <w:gridCol w:w="1072"/>
      </w:tblGrid>
      <w:tr w:rsidR="00241B0C" w14:paraId="3F5B1BA7" w14:textId="77777777" w:rsidTr="00D03351">
        <w:tc>
          <w:tcPr>
            <w:tcW w:w="217" w:type="pct"/>
          </w:tcPr>
          <w:p w14:paraId="333883C3" w14:textId="77777777" w:rsidR="00241B0C" w:rsidRDefault="00835AAF">
            <w:pPr>
              <w:pStyle w:val="Style"/>
              <w:tabs>
                <w:tab w:val="left" w:pos="725"/>
              </w:tabs>
              <w:ind w:right="1"/>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S.</w:t>
            </w:r>
          </w:p>
          <w:p w14:paraId="1A239141" w14:textId="77777777" w:rsidR="00241B0C" w:rsidRDefault="00835AAF">
            <w:pPr>
              <w:pStyle w:val="Style"/>
              <w:tabs>
                <w:tab w:val="left" w:pos="725"/>
              </w:tabs>
              <w:ind w:right="1"/>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No.</w:t>
            </w:r>
          </w:p>
        </w:tc>
        <w:tc>
          <w:tcPr>
            <w:tcW w:w="1067" w:type="pct"/>
          </w:tcPr>
          <w:p w14:paraId="6188340B" w14:textId="77777777" w:rsidR="00241B0C" w:rsidRDefault="00835AAF">
            <w:pPr>
              <w:pStyle w:val="Style"/>
              <w:ind w:left="89" w:right="46"/>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Author Name with Designation</w:t>
            </w:r>
          </w:p>
        </w:tc>
        <w:tc>
          <w:tcPr>
            <w:tcW w:w="691" w:type="pct"/>
          </w:tcPr>
          <w:p w14:paraId="41416423" w14:textId="77777777" w:rsidR="00241B0C" w:rsidRDefault="00835AAF">
            <w:pPr>
              <w:pStyle w:val="Style"/>
              <w:tabs>
                <w:tab w:val="left" w:pos="1437"/>
              </w:tabs>
              <w:ind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Qualification</w:t>
            </w:r>
          </w:p>
        </w:tc>
        <w:tc>
          <w:tcPr>
            <w:tcW w:w="1002" w:type="pct"/>
          </w:tcPr>
          <w:p w14:paraId="04AB59E7" w14:textId="77777777" w:rsidR="00241B0C" w:rsidRDefault="00835AAF">
            <w:pPr>
              <w:pStyle w:val="Style"/>
              <w:ind w:left="66" w:right="317"/>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Contribution</w:t>
            </w:r>
          </w:p>
          <w:p w14:paraId="3CA49576" w14:textId="77777777" w:rsidR="00241B0C" w:rsidRDefault="00835AAF">
            <w:pPr>
              <w:pStyle w:val="Style"/>
              <w:ind w:left="66"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(See above S.No.7)</w:t>
            </w:r>
          </w:p>
        </w:tc>
        <w:tc>
          <w:tcPr>
            <w:tcW w:w="846" w:type="pct"/>
          </w:tcPr>
          <w:p w14:paraId="11069F98" w14:textId="77777777" w:rsidR="00241B0C" w:rsidRDefault="00835AAF">
            <w:pPr>
              <w:pStyle w:val="Style"/>
              <w:ind w:left="66"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Department / Institution</w:t>
            </w:r>
          </w:p>
        </w:tc>
        <w:tc>
          <w:tcPr>
            <w:tcW w:w="665" w:type="pct"/>
          </w:tcPr>
          <w:p w14:paraId="462547E2" w14:textId="77777777" w:rsidR="00241B0C" w:rsidRDefault="00835AAF">
            <w:pPr>
              <w:pStyle w:val="Style"/>
              <w:ind w:left="66"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PASCOM</w:t>
            </w:r>
          </w:p>
          <w:p w14:paraId="1F4395C0" w14:textId="77777777" w:rsidR="00241B0C" w:rsidRDefault="00835AAF">
            <w:pPr>
              <w:pStyle w:val="Style"/>
              <w:ind w:left="66"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Civ/ Landline/ Mob No</w:t>
            </w:r>
          </w:p>
        </w:tc>
        <w:tc>
          <w:tcPr>
            <w:tcW w:w="512" w:type="pct"/>
          </w:tcPr>
          <w:p w14:paraId="7ED4A8C2" w14:textId="77777777" w:rsidR="00241B0C" w:rsidRDefault="00835AAF">
            <w:pPr>
              <w:pStyle w:val="Style"/>
              <w:ind w:left="66" w:right="46"/>
              <w:jc w:val="center"/>
              <w:rPr>
                <w:rFonts w:ascii="Palatino Linotype" w:eastAsia="Calibri" w:hAnsi="Palatino Linotype"/>
                <w:b/>
                <w:bCs/>
                <w:sz w:val="19"/>
                <w:szCs w:val="19"/>
                <w:lang w:eastAsia="en-US"/>
              </w:rPr>
            </w:pPr>
            <w:r>
              <w:rPr>
                <w:rFonts w:ascii="Palatino Linotype" w:eastAsia="Calibri" w:hAnsi="Palatino Linotype"/>
                <w:b/>
                <w:bCs/>
                <w:sz w:val="19"/>
                <w:szCs w:val="19"/>
                <w:lang w:eastAsia="en-US"/>
              </w:rPr>
              <w:t>Signature with D/M/Y</w:t>
            </w:r>
          </w:p>
        </w:tc>
      </w:tr>
      <w:tr w:rsidR="00D03351" w14:paraId="3A0F073A" w14:textId="77777777" w:rsidTr="00D03351">
        <w:trPr>
          <w:trHeight w:val="215"/>
        </w:trPr>
        <w:tc>
          <w:tcPr>
            <w:tcW w:w="217" w:type="pct"/>
          </w:tcPr>
          <w:p w14:paraId="2540B534" w14:textId="77777777" w:rsidR="00D03351" w:rsidRDefault="00D03351" w:rsidP="00D03351">
            <w:pPr>
              <w:pStyle w:val="Style"/>
              <w:tabs>
                <w:tab w:val="left" w:pos="725"/>
              </w:tabs>
              <w:ind w:right="1"/>
              <w:jc w:val="center"/>
              <w:rPr>
                <w:rFonts w:ascii="Palatino Linotype" w:eastAsia="Calibri" w:hAnsi="Palatino Linotype"/>
                <w:sz w:val="19"/>
                <w:szCs w:val="19"/>
                <w:lang w:eastAsia="en-US"/>
              </w:rPr>
            </w:pPr>
            <w:r>
              <w:rPr>
                <w:rFonts w:ascii="Palatino Linotype" w:eastAsia="Calibri" w:hAnsi="Palatino Linotype"/>
                <w:sz w:val="19"/>
                <w:szCs w:val="19"/>
                <w:lang w:eastAsia="en-US"/>
              </w:rPr>
              <w:t>1</w:t>
            </w:r>
            <w:r>
              <w:rPr>
                <w:rFonts w:ascii="Palatino Linotype" w:eastAsia="Calibri" w:hAnsi="Palatino Linotype"/>
                <w:sz w:val="19"/>
                <w:szCs w:val="19"/>
                <w:vertAlign w:val="superscript"/>
                <w:lang w:eastAsia="en-US"/>
              </w:rPr>
              <w:t>st</w:t>
            </w:r>
          </w:p>
        </w:tc>
        <w:tc>
          <w:tcPr>
            <w:tcW w:w="1067" w:type="pct"/>
          </w:tcPr>
          <w:p w14:paraId="3E745612"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Muhammad Huzaifa Sharif /PG Trainee </w:t>
            </w:r>
            <w:proofErr w:type="spellStart"/>
            <w:r>
              <w:rPr>
                <w:rFonts w:ascii="Palatino Linotype" w:eastAsia="Calibri" w:hAnsi="Palatino Linotype"/>
                <w:sz w:val="19"/>
                <w:szCs w:val="19"/>
                <w:lang w:eastAsia="en-US"/>
              </w:rPr>
              <w:t>Anaesthesia</w:t>
            </w:r>
            <w:proofErr w:type="spellEnd"/>
          </w:p>
        </w:tc>
        <w:tc>
          <w:tcPr>
            <w:tcW w:w="691" w:type="pct"/>
          </w:tcPr>
          <w:p w14:paraId="1016C3A3"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MBBS</w:t>
            </w:r>
          </w:p>
        </w:tc>
        <w:tc>
          <w:tcPr>
            <w:tcW w:w="1002" w:type="pct"/>
          </w:tcPr>
          <w:p w14:paraId="47DC05BC"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Conception of Study</w:t>
            </w:r>
          </w:p>
          <w:p w14:paraId="5ED4D3C3"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Data Collection</w:t>
            </w:r>
          </w:p>
          <w:p w14:paraId="545C088C" w14:textId="25CCD135"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Drafting</w:t>
            </w:r>
          </w:p>
        </w:tc>
        <w:tc>
          <w:tcPr>
            <w:tcW w:w="846" w:type="pct"/>
          </w:tcPr>
          <w:p w14:paraId="69C0D5DF" w14:textId="77777777" w:rsidR="00D03351" w:rsidRDefault="00D03351" w:rsidP="00D03351">
            <w:pPr>
              <w:pStyle w:val="Style"/>
              <w:ind w:right="316"/>
              <w:rPr>
                <w:rFonts w:ascii="Palatino Linotype" w:eastAsia="Calibri" w:hAnsi="Palatino Linotype"/>
                <w:sz w:val="19"/>
                <w:szCs w:val="19"/>
                <w:lang w:eastAsia="en-US"/>
              </w:rPr>
            </w:pPr>
            <w:proofErr w:type="spellStart"/>
            <w:r>
              <w:rPr>
                <w:rFonts w:ascii="Palatino Linotype" w:eastAsia="Calibri" w:hAnsi="Palatino Linotype"/>
                <w:sz w:val="19"/>
                <w:szCs w:val="19"/>
                <w:lang w:eastAsia="en-US"/>
              </w:rPr>
              <w:t>Anaesthesiology</w:t>
            </w:r>
            <w:proofErr w:type="spellEnd"/>
            <w:r>
              <w:rPr>
                <w:rFonts w:ascii="Palatino Linotype" w:eastAsia="Calibri" w:hAnsi="Palatino Linotype"/>
                <w:sz w:val="19"/>
                <w:szCs w:val="19"/>
                <w:lang w:eastAsia="en-US"/>
              </w:rPr>
              <w:t xml:space="preserve">/CMH </w:t>
            </w:r>
            <w:proofErr w:type="spellStart"/>
            <w:r>
              <w:rPr>
                <w:rFonts w:ascii="Palatino Linotype" w:eastAsia="Calibri" w:hAnsi="Palatino Linotype"/>
                <w:sz w:val="19"/>
                <w:szCs w:val="19"/>
                <w:lang w:eastAsia="en-US"/>
              </w:rPr>
              <w:t>Rwp</w:t>
            </w:r>
            <w:proofErr w:type="spellEnd"/>
          </w:p>
        </w:tc>
        <w:tc>
          <w:tcPr>
            <w:tcW w:w="665" w:type="pct"/>
          </w:tcPr>
          <w:p w14:paraId="25D9C53F" w14:textId="77777777" w:rsidR="00D03351" w:rsidRPr="00543AA5" w:rsidRDefault="00D03351" w:rsidP="00D03351">
            <w:pPr>
              <w:pStyle w:val="Style"/>
              <w:ind w:right="316"/>
              <w:rPr>
                <w:rFonts w:ascii="Palatino Linotype" w:eastAsia="Calibri" w:hAnsi="Palatino Linotype"/>
                <w:sz w:val="19"/>
                <w:szCs w:val="19"/>
                <w:lang w:eastAsia="en-US"/>
              </w:rPr>
            </w:pPr>
            <w:r w:rsidRPr="00543AA5">
              <w:rPr>
                <w:rFonts w:ascii="Palatino Linotype" w:hAnsi="Palatino Linotype" w:cstheme="majorBidi"/>
                <w:sz w:val="19"/>
                <w:szCs w:val="19"/>
              </w:rPr>
              <w:t>03335334403</w:t>
            </w:r>
          </w:p>
        </w:tc>
        <w:tc>
          <w:tcPr>
            <w:tcW w:w="512" w:type="pct"/>
          </w:tcPr>
          <w:p w14:paraId="2E70D7AE"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Microsoft Sans Serif" w:hAnsi="Palatino Linotype"/>
                <w:noProof/>
                <w:sz w:val="22"/>
              </w:rPr>
              <w:drawing>
                <wp:anchor distT="0" distB="0" distL="114300" distR="114300" simplePos="0" relativeHeight="251676672" behindDoc="0" locked="0" layoutInCell="1" allowOverlap="1" wp14:anchorId="4FDE9FA4" wp14:editId="2A9F38D0">
                  <wp:simplePos x="0" y="0"/>
                  <wp:positionH relativeFrom="margin">
                    <wp:posOffset>64770</wp:posOffset>
                  </wp:positionH>
                  <wp:positionV relativeFrom="margin">
                    <wp:posOffset>76579</wp:posOffset>
                  </wp:positionV>
                  <wp:extent cx="549485" cy="4572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4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3351" w14:paraId="049D72A4" w14:textId="77777777" w:rsidTr="00D03351">
        <w:tc>
          <w:tcPr>
            <w:tcW w:w="217" w:type="pct"/>
          </w:tcPr>
          <w:p w14:paraId="6D950DD1" w14:textId="77777777" w:rsidR="00D03351" w:rsidRDefault="00D03351" w:rsidP="00D03351">
            <w:pPr>
              <w:pStyle w:val="Style"/>
              <w:tabs>
                <w:tab w:val="left" w:pos="725"/>
              </w:tabs>
              <w:ind w:right="1"/>
              <w:jc w:val="center"/>
              <w:rPr>
                <w:rFonts w:ascii="Palatino Linotype" w:eastAsia="Calibri" w:hAnsi="Palatino Linotype"/>
                <w:sz w:val="19"/>
                <w:szCs w:val="19"/>
                <w:lang w:eastAsia="en-US"/>
              </w:rPr>
            </w:pPr>
            <w:r>
              <w:rPr>
                <w:rFonts w:ascii="Palatino Linotype" w:eastAsia="Calibri" w:hAnsi="Palatino Linotype"/>
                <w:sz w:val="19"/>
                <w:szCs w:val="19"/>
                <w:lang w:eastAsia="en-US"/>
              </w:rPr>
              <w:t>2</w:t>
            </w:r>
            <w:r>
              <w:rPr>
                <w:rFonts w:ascii="Palatino Linotype" w:eastAsia="Calibri" w:hAnsi="Palatino Linotype"/>
                <w:sz w:val="19"/>
                <w:szCs w:val="19"/>
                <w:vertAlign w:val="superscript"/>
                <w:lang w:eastAsia="en-US"/>
              </w:rPr>
              <w:t>nd</w:t>
            </w:r>
          </w:p>
        </w:tc>
        <w:tc>
          <w:tcPr>
            <w:tcW w:w="1067" w:type="pct"/>
          </w:tcPr>
          <w:p w14:paraId="0A3FEB4A"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Syed </w:t>
            </w:r>
            <w:proofErr w:type="spellStart"/>
            <w:r>
              <w:rPr>
                <w:rFonts w:ascii="Palatino Linotype" w:eastAsia="Calibri" w:hAnsi="Palatino Linotype"/>
                <w:sz w:val="19"/>
                <w:szCs w:val="19"/>
                <w:lang w:eastAsia="en-US"/>
              </w:rPr>
              <w:t>Qasim</w:t>
            </w:r>
            <w:proofErr w:type="spellEnd"/>
            <w:r>
              <w:rPr>
                <w:rFonts w:ascii="Palatino Linotype" w:eastAsia="Calibri" w:hAnsi="Palatino Linotype"/>
                <w:sz w:val="19"/>
                <w:szCs w:val="19"/>
                <w:lang w:eastAsia="en-US"/>
              </w:rPr>
              <w:t xml:space="preserve"> Ali Shah / Consultant </w:t>
            </w:r>
            <w:proofErr w:type="spellStart"/>
            <w:r>
              <w:rPr>
                <w:rFonts w:ascii="Palatino Linotype" w:eastAsia="Calibri" w:hAnsi="Palatino Linotype"/>
                <w:sz w:val="19"/>
                <w:szCs w:val="19"/>
                <w:lang w:eastAsia="en-US"/>
              </w:rPr>
              <w:t>Anaesthesia</w:t>
            </w:r>
            <w:proofErr w:type="spellEnd"/>
          </w:p>
        </w:tc>
        <w:tc>
          <w:tcPr>
            <w:tcW w:w="691" w:type="pct"/>
          </w:tcPr>
          <w:p w14:paraId="513219C6"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FCPS ANAESTHESIOLOGY</w:t>
            </w:r>
          </w:p>
        </w:tc>
        <w:tc>
          <w:tcPr>
            <w:tcW w:w="1002" w:type="pct"/>
          </w:tcPr>
          <w:p w14:paraId="3D82B146"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Design of Study</w:t>
            </w:r>
          </w:p>
          <w:p w14:paraId="59D7AE28"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Data Collection</w:t>
            </w:r>
          </w:p>
          <w:p w14:paraId="0A139AFF" w14:textId="42412BAB"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Drafting</w:t>
            </w:r>
          </w:p>
        </w:tc>
        <w:tc>
          <w:tcPr>
            <w:tcW w:w="846" w:type="pct"/>
          </w:tcPr>
          <w:p w14:paraId="2D2DE8DA" w14:textId="77777777" w:rsidR="00D03351" w:rsidRDefault="00D03351" w:rsidP="00D03351">
            <w:pPr>
              <w:pStyle w:val="Style"/>
              <w:ind w:right="316"/>
              <w:rPr>
                <w:rFonts w:ascii="Palatino Linotype" w:eastAsia="Calibri" w:hAnsi="Palatino Linotype"/>
                <w:sz w:val="19"/>
                <w:szCs w:val="19"/>
                <w:lang w:eastAsia="en-US"/>
              </w:rPr>
            </w:pPr>
            <w:proofErr w:type="spellStart"/>
            <w:r>
              <w:rPr>
                <w:rFonts w:ascii="Palatino Linotype" w:eastAsia="Calibri" w:hAnsi="Palatino Linotype"/>
                <w:sz w:val="19"/>
                <w:szCs w:val="19"/>
                <w:lang w:eastAsia="en-US"/>
              </w:rPr>
              <w:t>Anaesthesiology</w:t>
            </w:r>
            <w:proofErr w:type="spellEnd"/>
            <w:r>
              <w:rPr>
                <w:rFonts w:ascii="Palatino Linotype" w:eastAsia="Calibri" w:hAnsi="Palatino Linotype"/>
                <w:sz w:val="19"/>
                <w:szCs w:val="19"/>
                <w:lang w:eastAsia="en-US"/>
              </w:rPr>
              <w:t xml:space="preserve"> /CMH </w:t>
            </w:r>
            <w:proofErr w:type="spellStart"/>
            <w:r>
              <w:rPr>
                <w:rFonts w:ascii="Palatino Linotype" w:eastAsia="Calibri" w:hAnsi="Palatino Linotype"/>
                <w:sz w:val="19"/>
                <w:szCs w:val="19"/>
                <w:lang w:eastAsia="en-US"/>
              </w:rPr>
              <w:t>Rwp</w:t>
            </w:r>
            <w:proofErr w:type="spellEnd"/>
          </w:p>
        </w:tc>
        <w:tc>
          <w:tcPr>
            <w:tcW w:w="665" w:type="pct"/>
          </w:tcPr>
          <w:p w14:paraId="554AC038" w14:textId="77777777" w:rsidR="00D03351" w:rsidRDefault="00D03351" w:rsidP="00D03351">
            <w:pPr>
              <w:pStyle w:val="Style"/>
              <w:ind w:right="316"/>
              <w:rPr>
                <w:rFonts w:ascii="Palatino Linotype" w:eastAsia="Calibri" w:hAnsi="Palatino Linotype"/>
                <w:sz w:val="19"/>
                <w:szCs w:val="19"/>
                <w:lang w:eastAsia="en-US"/>
              </w:rPr>
            </w:pPr>
            <w:r w:rsidRPr="003A6368">
              <w:rPr>
                <w:rFonts w:ascii="Palatino Linotype" w:eastAsia="Calibri" w:hAnsi="Palatino Linotype"/>
                <w:sz w:val="19"/>
                <w:szCs w:val="19"/>
                <w:lang w:eastAsia="en-US"/>
              </w:rPr>
              <w:t>03360119573</w:t>
            </w:r>
          </w:p>
        </w:tc>
        <w:tc>
          <w:tcPr>
            <w:tcW w:w="512" w:type="pct"/>
          </w:tcPr>
          <w:p w14:paraId="2FBD1A0F"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Microsoft Sans Serif" w:hAnsi="Palatino Linotype"/>
                <w:noProof/>
                <w:sz w:val="22"/>
                <w:szCs w:val="20"/>
                <w:lang w:eastAsia="en-US"/>
              </w:rPr>
              <w:drawing>
                <wp:anchor distT="0" distB="0" distL="114300" distR="114300" simplePos="0" relativeHeight="251677696" behindDoc="0" locked="0" layoutInCell="1" allowOverlap="1" wp14:anchorId="39533C0F" wp14:editId="4933E3A4">
                  <wp:simplePos x="0" y="0"/>
                  <wp:positionH relativeFrom="margin">
                    <wp:posOffset>0</wp:posOffset>
                  </wp:positionH>
                  <wp:positionV relativeFrom="margin">
                    <wp:posOffset>96520</wp:posOffset>
                  </wp:positionV>
                  <wp:extent cx="635000" cy="367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3351" w14:paraId="5C9D51D8" w14:textId="77777777" w:rsidTr="00D03351">
        <w:tc>
          <w:tcPr>
            <w:tcW w:w="217" w:type="pct"/>
          </w:tcPr>
          <w:p w14:paraId="2743B21B" w14:textId="77777777" w:rsidR="00D03351" w:rsidRDefault="00D03351" w:rsidP="00D03351">
            <w:pPr>
              <w:pStyle w:val="Style"/>
              <w:tabs>
                <w:tab w:val="left" w:pos="725"/>
              </w:tabs>
              <w:ind w:right="1"/>
              <w:jc w:val="center"/>
              <w:rPr>
                <w:rFonts w:ascii="Palatino Linotype" w:eastAsia="Calibri" w:hAnsi="Palatino Linotype"/>
                <w:sz w:val="19"/>
                <w:szCs w:val="19"/>
                <w:lang w:eastAsia="en-US"/>
              </w:rPr>
            </w:pPr>
            <w:r>
              <w:rPr>
                <w:rFonts w:ascii="Palatino Linotype" w:eastAsia="Calibri" w:hAnsi="Palatino Linotype"/>
                <w:sz w:val="19"/>
                <w:szCs w:val="19"/>
                <w:lang w:eastAsia="en-US"/>
              </w:rPr>
              <w:t>3</w:t>
            </w:r>
            <w:r>
              <w:rPr>
                <w:rFonts w:ascii="Palatino Linotype" w:eastAsia="Calibri" w:hAnsi="Palatino Linotype"/>
                <w:sz w:val="19"/>
                <w:szCs w:val="19"/>
                <w:vertAlign w:val="superscript"/>
                <w:lang w:eastAsia="en-US"/>
              </w:rPr>
              <w:t>rd</w:t>
            </w:r>
          </w:p>
        </w:tc>
        <w:tc>
          <w:tcPr>
            <w:tcW w:w="1067" w:type="pct"/>
          </w:tcPr>
          <w:p w14:paraId="6B1475F2"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Mirza Hamid Beg /PG Trainee </w:t>
            </w:r>
            <w:proofErr w:type="spellStart"/>
            <w:r>
              <w:rPr>
                <w:rFonts w:ascii="Palatino Linotype" w:eastAsia="Calibri" w:hAnsi="Palatino Linotype"/>
                <w:sz w:val="19"/>
                <w:szCs w:val="19"/>
                <w:lang w:eastAsia="en-US"/>
              </w:rPr>
              <w:t>Anaesthesia</w:t>
            </w:r>
            <w:proofErr w:type="spellEnd"/>
          </w:p>
        </w:tc>
        <w:tc>
          <w:tcPr>
            <w:tcW w:w="691" w:type="pct"/>
          </w:tcPr>
          <w:p w14:paraId="0AFDB157" w14:textId="77777777" w:rsidR="00D03351" w:rsidRPr="00CF128D"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MBBS</w:t>
            </w:r>
          </w:p>
        </w:tc>
        <w:tc>
          <w:tcPr>
            <w:tcW w:w="1002" w:type="pct"/>
          </w:tcPr>
          <w:p w14:paraId="5935119E"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Data Collection</w:t>
            </w:r>
          </w:p>
          <w:p w14:paraId="418903CA" w14:textId="63F1B3B6"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Drafting</w:t>
            </w:r>
          </w:p>
        </w:tc>
        <w:tc>
          <w:tcPr>
            <w:tcW w:w="846" w:type="pct"/>
          </w:tcPr>
          <w:p w14:paraId="4063242A" w14:textId="77777777" w:rsidR="00D03351" w:rsidRDefault="00D03351" w:rsidP="00D03351">
            <w:pPr>
              <w:pStyle w:val="Style"/>
              <w:ind w:right="316"/>
              <w:rPr>
                <w:rFonts w:ascii="Palatino Linotype" w:eastAsia="Calibri" w:hAnsi="Palatino Linotype"/>
                <w:sz w:val="19"/>
                <w:szCs w:val="19"/>
                <w:lang w:eastAsia="en-US"/>
              </w:rPr>
            </w:pPr>
            <w:proofErr w:type="spellStart"/>
            <w:r>
              <w:rPr>
                <w:rFonts w:ascii="Palatino Linotype" w:eastAsia="Calibri" w:hAnsi="Palatino Linotype"/>
                <w:sz w:val="19"/>
                <w:szCs w:val="19"/>
                <w:lang w:eastAsia="en-US"/>
              </w:rPr>
              <w:t>Anaesthesiology</w:t>
            </w:r>
            <w:proofErr w:type="spellEnd"/>
            <w:r>
              <w:rPr>
                <w:rFonts w:ascii="Palatino Linotype" w:eastAsia="Calibri" w:hAnsi="Palatino Linotype"/>
                <w:sz w:val="19"/>
                <w:szCs w:val="19"/>
                <w:lang w:eastAsia="en-US"/>
              </w:rPr>
              <w:t xml:space="preserve"> /CMH </w:t>
            </w:r>
            <w:proofErr w:type="spellStart"/>
            <w:r>
              <w:rPr>
                <w:rFonts w:ascii="Palatino Linotype" w:eastAsia="Calibri" w:hAnsi="Palatino Linotype"/>
                <w:sz w:val="19"/>
                <w:szCs w:val="19"/>
                <w:lang w:eastAsia="en-US"/>
              </w:rPr>
              <w:t>Rwp</w:t>
            </w:r>
            <w:proofErr w:type="spellEnd"/>
          </w:p>
        </w:tc>
        <w:tc>
          <w:tcPr>
            <w:tcW w:w="665" w:type="pct"/>
          </w:tcPr>
          <w:p w14:paraId="366F398C" w14:textId="77777777" w:rsidR="00D03351" w:rsidRPr="00CF128D" w:rsidRDefault="00D03351" w:rsidP="00D03351">
            <w:pPr>
              <w:pStyle w:val="Style"/>
              <w:ind w:right="316"/>
              <w:rPr>
                <w:rFonts w:ascii="Palatino Linotype" w:eastAsia="Calibri" w:hAnsi="Palatino Linotype"/>
                <w:sz w:val="19"/>
                <w:szCs w:val="19"/>
                <w:lang w:eastAsia="en-US"/>
              </w:rPr>
            </w:pPr>
            <w:r w:rsidRPr="00CF128D">
              <w:rPr>
                <w:rFonts w:ascii="Palatino Linotype" w:hAnsi="Palatino Linotype" w:cstheme="majorBidi"/>
                <w:sz w:val="19"/>
                <w:szCs w:val="19"/>
              </w:rPr>
              <w:t>03458401222</w:t>
            </w:r>
          </w:p>
        </w:tc>
        <w:tc>
          <w:tcPr>
            <w:tcW w:w="512" w:type="pct"/>
          </w:tcPr>
          <w:p w14:paraId="63FF84FA"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Microsoft Sans Serif" w:hAnsi="Palatino Linotype"/>
                <w:noProof/>
                <w:szCs w:val="20"/>
              </w:rPr>
              <w:drawing>
                <wp:anchor distT="0" distB="0" distL="114300" distR="114300" simplePos="0" relativeHeight="251678720" behindDoc="0" locked="0" layoutInCell="1" allowOverlap="1" wp14:anchorId="66B0DC66" wp14:editId="2A041C62">
                  <wp:simplePos x="0" y="0"/>
                  <wp:positionH relativeFrom="margin">
                    <wp:posOffset>0</wp:posOffset>
                  </wp:positionH>
                  <wp:positionV relativeFrom="margin">
                    <wp:posOffset>82550</wp:posOffset>
                  </wp:positionV>
                  <wp:extent cx="671195" cy="2959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195" cy="295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3351" w14:paraId="6D2235F7" w14:textId="77777777" w:rsidTr="00D03351">
        <w:tc>
          <w:tcPr>
            <w:tcW w:w="217" w:type="pct"/>
          </w:tcPr>
          <w:p w14:paraId="1A59C24F" w14:textId="77777777" w:rsidR="00D03351" w:rsidRDefault="00D03351" w:rsidP="00D03351">
            <w:pPr>
              <w:pStyle w:val="Style"/>
              <w:tabs>
                <w:tab w:val="left" w:pos="725"/>
              </w:tabs>
              <w:ind w:right="1"/>
              <w:jc w:val="center"/>
              <w:rPr>
                <w:rFonts w:ascii="Palatino Linotype" w:eastAsia="Calibri" w:hAnsi="Palatino Linotype"/>
                <w:sz w:val="19"/>
                <w:szCs w:val="19"/>
                <w:lang w:eastAsia="en-US"/>
              </w:rPr>
            </w:pPr>
            <w:r>
              <w:rPr>
                <w:rFonts w:ascii="Palatino Linotype" w:eastAsia="Calibri" w:hAnsi="Palatino Linotype"/>
                <w:sz w:val="19"/>
                <w:szCs w:val="19"/>
                <w:lang w:eastAsia="en-US"/>
              </w:rPr>
              <w:t>4</w:t>
            </w:r>
            <w:r>
              <w:rPr>
                <w:rFonts w:ascii="Palatino Linotype" w:eastAsia="Calibri" w:hAnsi="Palatino Linotype"/>
                <w:sz w:val="19"/>
                <w:szCs w:val="19"/>
                <w:vertAlign w:val="superscript"/>
                <w:lang w:eastAsia="en-US"/>
              </w:rPr>
              <w:t>th</w:t>
            </w:r>
          </w:p>
        </w:tc>
        <w:tc>
          <w:tcPr>
            <w:tcW w:w="1067" w:type="pct"/>
          </w:tcPr>
          <w:p w14:paraId="00800753"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Khalid </w:t>
            </w:r>
            <w:proofErr w:type="spellStart"/>
            <w:r>
              <w:rPr>
                <w:rFonts w:ascii="Palatino Linotype" w:eastAsia="Calibri" w:hAnsi="Palatino Linotype"/>
                <w:sz w:val="19"/>
                <w:szCs w:val="19"/>
                <w:lang w:eastAsia="en-US"/>
              </w:rPr>
              <w:t>Buland</w:t>
            </w:r>
            <w:proofErr w:type="spellEnd"/>
            <w:r>
              <w:rPr>
                <w:rFonts w:ascii="Palatino Linotype" w:eastAsia="Calibri" w:hAnsi="Palatino Linotype"/>
                <w:sz w:val="19"/>
                <w:szCs w:val="19"/>
                <w:lang w:eastAsia="en-US"/>
              </w:rPr>
              <w:t xml:space="preserve"> / Consultant </w:t>
            </w:r>
            <w:proofErr w:type="spellStart"/>
            <w:r>
              <w:rPr>
                <w:rFonts w:ascii="Palatino Linotype" w:eastAsia="Calibri" w:hAnsi="Palatino Linotype"/>
                <w:sz w:val="19"/>
                <w:szCs w:val="19"/>
                <w:lang w:eastAsia="en-US"/>
              </w:rPr>
              <w:t>Anaesthesia</w:t>
            </w:r>
            <w:proofErr w:type="spellEnd"/>
          </w:p>
        </w:tc>
        <w:tc>
          <w:tcPr>
            <w:tcW w:w="691" w:type="pct"/>
          </w:tcPr>
          <w:p w14:paraId="4AA5BE96"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FCPS ANAESTHESIOLOGY</w:t>
            </w:r>
          </w:p>
        </w:tc>
        <w:tc>
          <w:tcPr>
            <w:tcW w:w="1002" w:type="pct"/>
          </w:tcPr>
          <w:p w14:paraId="4A883ABD"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Data Collection</w:t>
            </w:r>
          </w:p>
          <w:p w14:paraId="538D6C9D" w14:textId="67423488"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Drafting</w:t>
            </w:r>
          </w:p>
        </w:tc>
        <w:tc>
          <w:tcPr>
            <w:tcW w:w="846" w:type="pct"/>
          </w:tcPr>
          <w:p w14:paraId="738CAC75" w14:textId="77777777" w:rsidR="00D03351" w:rsidRDefault="00D03351" w:rsidP="00D03351">
            <w:pPr>
              <w:pStyle w:val="Style"/>
              <w:ind w:right="316"/>
              <w:rPr>
                <w:rFonts w:ascii="Palatino Linotype" w:eastAsia="Calibri" w:hAnsi="Palatino Linotype"/>
                <w:sz w:val="19"/>
                <w:szCs w:val="19"/>
                <w:lang w:eastAsia="en-US"/>
              </w:rPr>
            </w:pPr>
            <w:proofErr w:type="spellStart"/>
            <w:r>
              <w:rPr>
                <w:rFonts w:ascii="Palatino Linotype" w:eastAsia="Calibri" w:hAnsi="Palatino Linotype"/>
                <w:sz w:val="19"/>
                <w:szCs w:val="19"/>
                <w:lang w:eastAsia="en-US"/>
              </w:rPr>
              <w:t>Anaesthesiology</w:t>
            </w:r>
            <w:proofErr w:type="spellEnd"/>
            <w:r>
              <w:rPr>
                <w:rFonts w:ascii="Palatino Linotype" w:eastAsia="Calibri" w:hAnsi="Palatino Linotype"/>
                <w:sz w:val="19"/>
                <w:szCs w:val="19"/>
                <w:lang w:eastAsia="en-US"/>
              </w:rPr>
              <w:t xml:space="preserve"> /CMH </w:t>
            </w:r>
            <w:proofErr w:type="spellStart"/>
            <w:r>
              <w:rPr>
                <w:rFonts w:ascii="Palatino Linotype" w:eastAsia="Calibri" w:hAnsi="Palatino Linotype"/>
                <w:sz w:val="19"/>
                <w:szCs w:val="19"/>
                <w:lang w:eastAsia="en-US"/>
              </w:rPr>
              <w:t>Rwp</w:t>
            </w:r>
            <w:proofErr w:type="spellEnd"/>
          </w:p>
        </w:tc>
        <w:tc>
          <w:tcPr>
            <w:tcW w:w="665" w:type="pct"/>
          </w:tcPr>
          <w:p w14:paraId="76C0F425" w14:textId="77777777" w:rsidR="00D03351" w:rsidRPr="00CF128D" w:rsidRDefault="00D03351" w:rsidP="00D03351">
            <w:pPr>
              <w:pStyle w:val="Style"/>
              <w:ind w:right="316"/>
              <w:rPr>
                <w:rFonts w:ascii="Palatino Linotype" w:eastAsia="Calibri" w:hAnsi="Palatino Linotype"/>
                <w:sz w:val="19"/>
                <w:szCs w:val="19"/>
                <w:lang w:eastAsia="en-US"/>
              </w:rPr>
            </w:pPr>
            <w:r w:rsidRPr="00CF128D">
              <w:rPr>
                <w:rFonts w:ascii="Palatino Linotype" w:hAnsi="Palatino Linotype" w:cstheme="majorBidi"/>
                <w:sz w:val="19"/>
                <w:szCs w:val="19"/>
              </w:rPr>
              <w:t>03055552796</w:t>
            </w:r>
          </w:p>
        </w:tc>
        <w:tc>
          <w:tcPr>
            <w:tcW w:w="512" w:type="pct"/>
          </w:tcPr>
          <w:p w14:paraId="63632228"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b/>
                <w:bCs/>
                <w:i/>
                <w:iCs/>
                <w:noProof/>
                <w:sz w:val="20"/>
                <w:szCs w:val="20"/>
                <w:lang w:eastAsia="en-US"/>
              </w:rPr>
              <w:drawing>
                <wp:anchor distT="0" distB="0" distL="114300" distR="114300" simplePos="0" relativeHeight="251679744" behindDoc="0" locked="0" layoutInCell="1" allowOverlap="1" wp14:anchorId="7AC1A195" wp14:editId="7160C3FE">
                  <wp:simplePos x="0" y="0"/>
                  <wp:positionH relativeFrom="margin">
                    <wp:posOffset>143</wp:posOffset>
                  </wp:positionH>
                  <wp:positionV relativeFrom="margin">
                    <wp:posOffset>635</wp:posOffset>
                  </wp:positionV>
                  <wp:extent cx="598805" cy="4184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80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3351" w14:paraId="76AB10A5" w14:textId="77777777" w:rsidTr="00D03351">
        <w:trPr>
          <w:trHeight w:val="197"/>
        </w:trPr>
        <w:tc>
          <w:tcPr>
            <w:tcW w:w="217" w:type="pct"/>
          </w:tcPr>
          <w:p w14:paraId="547D31FA" w14:textId="77777777" w:rsidR="00D03351" w:rsidRDefault="00D03351" w:rsidP="00D03351">
            <w:pPr>
              <w:pStyle w:val="Style"/>
              <w:tabs>
                <w:tab w:val="left" w:pos="725"/>
              </w:tabs>
              <w:ind w:right="1"/>
              <w:jc w:val="center"/>
              <w:rPr>
                <w:rFonts w:ascii="Palatino Linotype" w:eastAsia="Calibri" w:hAnsi="Palatino Linotype"/>
                <w:sz w:val="19"/>
                <w:szCs w:val="19"/>
                <w:lang w:eastAsia="en-US"/>
              </w:rPr>
            </w:pPr>
            <w:r>
              <w:rPr>
                <w:rFonts w:ascii="Palatino Linotype" w:eastAsia="Calibri" w:hAnsi="Palatino Linotype"/>
                <w:sz w:val="19"/>
                <w:szCs w:val="19"/>
                <w:lang w:eastAsia="en-US"/>
              </w:rPr>
              <w:t>5</w:t>
            </w:r>
            <w:r>
              <w:rPr>
                <w:rFonts w:ascii="Palatino Linotype" w:eastAsia="Calibri" w:hAnsi="Palatino Linotype"/>
                <w:sz w:val="19"/>
                <w:szCs w:val="19"/>
                <w:vertAlign w:val="superscript"/>
                <w:lang w:eastAsia="en-US"/>
              </w:rPr>
              <w:t>th</w:t>
            </w:r>
          </w:p>
        </w:tc>
        <w:tc>
          <w:tcPr>
            <w:tcW w:w="1067" w:type="pct"/>
          </w:tcPr>
          <w:p w14:paraId="61F3175D"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Ameer Yasser Zaid / Consultant </w:t>
            </w:r>
            <w:proofErr w:type="spellStart"/>
            <w:r>
              <w:rPr>
                <w:rFonts w:ascii="Palatino Linotype" w:eastAsia="Calibri" w:hAnsi="Palatino Linotype"/>
                <w:sz w:val="19"/>
                <w:szCs w:val="19"/>
                <w:lang w:eastAsia="en-US"/>
              </w:rPr>
              <w:t>Anaesthesia</w:t>
            </w:r>
            <w:proofErr w:type="spellEnd"/>
          </w:p>
        </w:tc>
        <w:tc>
          <w:tcPr>
            <w:tcW w:w="691" w:type="pct"/>
          </w:tcPr>
          <w:p w14:paraId="45D438EE"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FCPS ANAESTHESIOLOGY</w:t>
            </w:r>
          </w:p>
        </w:tc>
        <w:tc>
          <w:tcPr>
            <w:tcW w:w="1002" w:type="pct"/>
          </w:tcPr>
          <w:p w14:paraId="71E6375F"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Data Collection</w:t>
            </w:r>
          </w:p>
          <w:p w14:paraId="7998DCBF" w14:textId="27E71BEB"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Drafting</w:t>
            </w:r>
          </w:p>
        </w:tc>
        <w:tc>
          <w:tcPr>
            <w:tcW w:w="846" w:type="pct"/>
          </w:tcPr>
          <w:p w14:paraId="785986DE" w14:textId="77777777" w:rsidR="00D03351" w:rsidRDefault="00D03351" w:rsidP="00D03351">
            <w:pPr>
              <w:pStyle w:val="Style"/>
              <w:ind w:right="316"/>
              <w:rPr>
                <w:rFonts w:ascii="Palatino Linotype" w:eastAsia="Calibri" w:hAnsi="Palatino Linotype"/>
                <w:sz w:val="19"/>
                <w:szCs w:val="19"/>
                <w:lang w:eastAsia="en-US"/>
              </w:rPr>
            </w:pPr>
            <w:proofErr w:type="spellStart"/>
            <w:r>
              <w:rPr>
                <w:rFonts w:ascii="Palatino Linotype" w:eastAsia="Calibri" w:hAnsi="Palatino Linotype"/>
                <w:sz w:val="19"/>
                <w:szCs w:val="19"/>
                <w:lang w:eastAsia="en-US"/>
              </w:rPr>
              <w:t>Anaesthesiology</w:t>
            </w:r>
            <w:proofErr w:type="spellEnd"/>
            <w:r>
              <w:rPr>
                <w:rFonts w:ascii="Palatino Linotype" w:eastAsia="Calibri" w:hAnsi="Palatino Linotype"/>
                <w:sz w:val="19"/>
                <w:szCs w:val="19"/>
                <w:lang w:eastAsia="en-US"/>
              </w:rPr>
              <w:t xml:space="preserve"> /CMH </w:t>
            </w:r>
            <w:proofErr w:type="spellStart"/>
            <w:r>
              <w:rPr>
                <w:rFonts w:ascii="Palatino Linotype" w:eastAsia="Calibri" w:hAnsi="Palatino Linotype"/>
                <w:sz w:val="19"/>
                <w:szCs w:val="19"/>
                <w:lang w:eastAsia="en-US"/>
              </w:rPr>
              <w:t>Rwp</w:t>
            </w:r>
            <w:proofErr w:type="spellEnd"/>
          </w:p>
        </w:tc>
        <w:tc>
          <w:tcPr>
            <w:tcW w:w="665" w:type="pct"/>
          </w:tcPr>
          <w:p w14:paraId="1D97D9AD" w14:textId="77777777" w:rsidR="00D03351" w:rsidRPr="00CF128D" w:rsidRDefault="00D03351" w:rsidP="00D03351">
            <w:pPr>
              <w:pStyle w:val="Style"/>
              <w:ind w:right="316"/>
              <w:rPr>
                <w:rFonts w:ascii="Palatino Linotype" w:eastAsia="Calibri" w:hAnsi="Palatino Linotype"/>
                <w:sz w:val="19"/>
                <w:szCs w:val="19"/>
                <w:lang w:eastAsia="en-US"/>
              </w:rPr>
            </w:pPr>
            <w:r w:rsidRPr="00CF128D">
              <w:rPr>
                <w:rFonts w:ascii="Palatino Linotype" w:hAnsi="Palatino Linotype" w:cstheme="majorBidi"/>
                <w:sz w:val="19"/>
                <w:szCs w:val="19"/>
              </w:rPr>
              <w:t>03215202969</w:t>
            </w:r>
          </w:p>
        </w:tc>
        <w:tc>
          <w:tcPr>
            <w:tcW w:w="512" w:type="pct"/>
          </w:tcPr>
          <w:p w14:paraId="65869265"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Microsoft Sans Serif" w:hAnsi="Palatino Linotype"/>
                <w:noProof/>
                <w:sz w:val="22"/>
              </w:rPr>
              <w:drawing>
                <wp:anchor distT="0" distB="0" distL="114300" distR="114300" simplePos="0" relativeHeight="251680768" behindDoc="0" locked="0" layoutInCell="1" allowOverlap="1" wp14:anchorId="284BD2A6" wp14:editId="7FDCE904">
                  <wp:simplePos x="0" y="0"/>
                  <wp:positionH relativeFrom="margin">
                    <wp:posOffset>64185</wp:posOffset>
                  </wp:positionH>
                  <wp:positionV relativeFrom="margin">
                    <wp:posOffset>14098</wp:posOffset>
                  </wp:positionV>
                  <wp:extent cx="534035" cy="4349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3351" w14:paraId="6E796EC3" w14:textId="77777777" w:rsidTr="00D03351">
        <w:trPr>
          <w:trHeight w:val="77"/>
        </w:trPr>
        <w:tc>
          <w:tcPr>
            <w:tcW w:w="217" w:type="pct"/>
          </w:tcPr>
          <w:p w14:paraId="1BAA6F9F" w14:textId="77777777" w:rsidR="00D03351" w:rsidRDefault="00D03351" w:rsidP="00D03351">
            <w:pPr>
              <w:pStyle w:val="Style"/>
              <w:tabs>
                <w:tab w:val="left" w:pos="725"/>
              </w:tabs>
              <w:ind w:right="1"/>
              <w:jc w:val="center"/>
              <w:rPr>
                <w:rFonts w:ascii="Palatino Linotype" w:eastAsia="Calibri" w:hAnsi="Palatino Linotype"/>
                <w:sz w:val="19"/>
                <w:szCs w:val="19"/>
                <w:lang w:eastAsia="en-US"/>
              </w:rPr>
            </w:pPr>
            <w:r>
              <w:rPr>
                <w:rFonts w:ascii="Palatino Linotype" w:eastAsia="Calibri" w:hAnsi="Palatino Linotype"/>
                <w:sz w:val="19"/>
                <w:szCs w:val="19"/>
                <w:lang w:eastAsia="en-US"/>
              </w:rPr>
              <w:t>6</w:t>
            </w:r>
            <w:r>
              <w:rPr>
                <w:rFonts w:ascii="Palatino Linotype" w:eastAsia="Calibri" w:hAnsi="Palatino Linotype"/>
                <w:sz w:val="19"/>
                <w:szCs w:val="19"/>
                <w:vertAlign w:val="superscript"/>
                <w:lang w:eastAsia="en-US"/>
              </w:rPr>
              <w:t>th</w:t>
            </w:r>
          </w:p>
        </w:tc>
        <w:tc>
          <w:tcPr>
            <w:tcW w:w="1067" w:type="pct"/>
          </w:tcPr>
          <w:p w14:paraId="7488ECF7"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Fahad Hussain /PG Trainee </w:t>
            </w:r>
            <w:proofErr w:type="spellStart"/>
            <w:r>
              <w:rPr>
                <w:rFonts w:ascii="Palatino Linotype" w:eastAsia="Calibri" w:hAnsi="Palatino Linotype"/>
                <w:sz w:val="19"/>
                <w:szCs w:val="19"/>
                <w:lang w:eastAsia="en-US"/>
              </w:rPr>
              <w:t>Anaesthesia</w:t>
            </w:r>
            <w:proofErr w:type="spellEnd"/>
          </w:p>
        </w:tc>
        <w:tc>
          <w:tcPr>
            <w:tcW w:w="691" w:type="pct"/>
          </w:tcPr>
          <w:p w14:paraId="43F7C780"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MBBS</w:t>
            </w:r>
          </w:p>
        </w:tc>
        <w:tc>
          <w:tcPr>
            <w:tcW w:w="1002" w:type="pct"/>
          </w:tcPr>
          <w:p w14:paraId="6826C921"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Data Collection</w:t>
            </w:r>
          </w:p>
          <w:p w14:paraId="13AD5870" w14:textId="32FEF11F" w:rsidR="00D03351" w:rsidRDefault="00D03351" w:rsidP="00D03351">
            <w:pPr>
              <w:pStyle w:val="Style"/>
              <w:ind w:right="316"/>
              <w:rPr>
                <w:rFonts w:ascii="Palatino Linotype" w:eastAsia="Calibri" w:hAnsi="Palatino Linotype"/>
                <w:sz w:val="19"/>
                <w:szCs w:val="19"/>
                <w:lang w:eastAsia="en-US"/>
              </w:rPr>
            </w:pPr>
            <w:r>
              <w:rPr>
                <w:rFonts w:ascii="Palatino Linotype" w:eastAsia="Calibri" w:hAnsi="Palatino Linotype"/>
                <w:sz w:val="19"/>
                <w:szCs w:val="19"/>
                <w:lang w:eastAsia="en-US"/>
              </w:rPr>
              <w:t>Drafting</w:t>
            </w:r>
          </w:p>
        </w:tc>
        <w:tc>
          <w:tcPr>
            <w:tcW w:w="846" w:type="pct"/>
          </w:tcPr>
          <w:p w14:paraId="7C26797B" w14:textId="77777777" w:rsidR="00D03351" w:rsidRDefault="00D03351" w:rsidP="00D03351">
            <w:pPr>
              <w:pStyle w:val="Style"/>
              <w:ind w:right="316"/>
              <w:rPr>
                <w:rFonts w:ascii="Palatino Linotype" w:eastAsia="Calibri" w:hAnsi="Palatino Linotype"/>
                <w:sz w:val="19"/>
                <w:szCs w:val="19"/>
                <w:lang w:eastAsia="en-US"/>
              </w:rPr>
            </w:pPr>
            <w:proofErr w:type="spellStart"/>
            <w:r>
              <w:rPr>
                <w:rFonts w:ascii="Palatino Linotype" w:eastAsia="Calibri" w:hAnsi="Palatino Linotype"/>
                <w:sz w:val="19"/>
                <w:szCs w:val="19"/>
                <w:lang w:eastAsia="en-US"/>
              </w:rPr>
              <w:t>Anaesthesiology</w:t>
            </w:r>
            <w:proofErr w:type="spellEnd"/>
            <w:r>
              <w:rPr>
                <w:rFonts w:ascii="Palatino Linotype" w:eastAsia="Calibri" w:hAnsi="Palatino Linotype"/>
                <w:sz w:val="19"/>
                <w:szCs w:val="19"/>
                <w:lang w:eastAsia="en-US"/>
              </w:rPr>
              <w:t xml:space="preserve"> /CMH </w:t>
            </w:r>
            <w:proofErr w:type="spellStart"/>
            <w:r>
              <w:rPr>
                <w:rFonts w:ascii="Palatino Linotype" w:eastAsia="Calibri" w:hAnsi="Palatino Linotype"/>
                <w:sz w:val="19"/>
                <w:szCs w:val="19"/>
                <w:lang w:eastAsia="en-US"/>
              </w:rPr>
              <w:t>Rwp</w:t>
            </w:r>
            <w:proofErr w:type="spellEnd"/>
          </w:p>
        </w:tc>
        <w:tc>
          <w:tcPr>
            <w:tcW w:w="665" w:type="pct"/>
          </w:tcPr>
          <w:p w14:paraId="6B0F57BF" w14:textId="77777777" w:rsidR="00D03351" w:rsidRPr="00CF128D" w:rsidRDefault="00D03351" w:rsidP="00D03351">
            <w:pPr>
              <w:pStyle w:val="Style"/>
              <w:ind w:right="316"/>
              <w:rPr>
                <w:rFonts w:ascii="Palatino Linotype" w:eastAsia="Calibri" w:hAnsi="Palatino Linotype"/>
                <w:sz w:val="19"/>
                <w:szCs w:val="19"/>
                <w:lang w:eastAsia="en-US"/>
              </w:rPr>
            </w:pPr>
            <w:r w:rsidRPr="00CF128D">
              <w:rPr>
                <w:rFonts w:ascii="Palatino Linotype" w:hAnsi="Palatino Linotype" w:cstheme="majorBidi"/>
                <w:sz w:val="19"/>
                <w:szCs w:val="19"/>
              </w:rPr>
              <w:t>03323454345</w:t>
            </w:r>
          </w:p>
        </w:tc>
        <w:tc>
          <w:tcPr>
            <w:tcW w:w="512" w:type="pct"/>
          </w:tcPr>
          <w:p w14:paraId="46A6222A" w14:textId="77777777" w:rsidR="00D03351" w:rsidRDefault="00D03351" w:rsidP="00D03351">
            <w:pPr>
              <w:pStyle w:val="Style"/>
              <w:ind w:right="316"/>
              <w:rPr>
                <w:rFonts w:ascii="Palatino Linotype" w:eastAsia="Calibri" w:hAnsi="Palatino Linotype"/>
                <w:sz w:val="19"/>
                <w:szCs w:val="19"/>
                <w:lang w:eastAsia="en-US"/>
              </w:rPr>
            </w:pPr>
            <w:r>
              <w:rPr>
                <w:rFonts w:ascii="Palatino Linotype" w:eastAsia="Microsoft Sans Serif" w:hAnsi="Palatino Linotype"/>
                <w:noProof/>
                <w:sz w:val="22"/>
                <w:szCs w:val="20"/>
                <w:lang w:eastAsia="en-US"/>
              </w:rPr>
              <w:drawing>
                <wp:anchor distT="0" distB="0" distL="114300" distR="114300" simplePos="0" relativeHeight="251681792" behindDoc="0" locked="0" layoutInCell="1" allowOverlap="1" wp14:anchorId="58E43FEE" wp14:editId="47756281">
                  <wp:simplePos x="0" y="0"/>
                  <wp:positionH relativeFrom="margin">
                    <wp:posOffset>109622</wp:posOffset>
                  </wp:positionH>
                  <wp:positionV relativeFrom="margin">
                    <wp:posOffset>311</wp:posOffset>
                  </wp:positionV>
                  <wp:extent cx="488315" cy="63563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831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39B0FF2" w14:textId="77777777" w:rsidR="00241B0C" w:rsidRDefault="00241B0C">
      <w:pPr>
        <w:rPr>
          <w:rFonts w:ascii="Palatino Linotype" w:eastAsia="Microsoft Sans Serif" w:hAnsi="Palatino Linotype"/>
          <w:sz w:val="22"/>
        </w:rPr>
      </w:pPr>
    </w:p>
    <w:p w14:paraId="2EBFA057" w14:textId="77777777" w:rsidR="00241B0C" w:rsidRDefault="00835AAF">
      <w:pPr>
        <w:pStyle w:val="Style"/>
        <w:spacing w:line="360" w:lineRule="auto"/>
        <w:ind w:right="316"/>
        <w:rPr>
          <w:rFonts w:ascii="Palatino Linotype" w:eastAsia="Calibri" w:hAnsi="Palatino Linotype"/>
          <w:b/>
          <w:bCs/>
          <w:i/>
          <w:iCs/>
          <w:sz w:val="20"/>
          <w:szCs w:val="20"/>
          <w:lang w:eastAsia="en-US"/>
        </w:rPr>
      </w:pPr>
      <w:r>
        <w:rPr>
          <w:rFonts w:ascii="Palatino Linotype" w:eastAsia="Calibri" w:hAnsi="Palatino Linotype"/>
          <w:b/>
          <w:bCs/>
          <w:i/>
          <w:iCs/>
          <w:sz w:val="20"/>
          <w:szCs w:val="20"/>
          <w:lang w:eastAsia="en-US"/>
        </w:rPr>
        <w:t xml:space="preserve">Note: </w:t>
      </w:r>
    </w:p>
    <w:p w14:paraId="0876F2E4" w14:textId="77777777" w:rsidR="00241B0C" w:rsidRDefault="00835AAF">
      <w:pPr>
        <w:pStyle w:val="Style"/>
        <w:numPr>
          <w:ilvl w:val="0"/>
          <w:numId w:val="13"/>
        </w:numPr>
        <w:spacing w:line="360" w:lineRule="auto"/>
        <w:ind w:right="316"/>
        <w:rPr>
          <w:rFonts w:ascii="Palatino Linotype" w:eastAsia="Microsoft Sans Serif" w:hAnsi="Palatino Linotype"/>
          <w:szCs w:val="20"/>
        </w:rPr>
      </w:pPr>
      <w:r>
        <w:rPr>
          <w:rFonts w:ascii="Palatino Linotype" w:eastAsia="Calibri" w:hAnsi="Palatino Linotype"/>
          <w:sz w:val="20"/>
          <w:szCs w:val="20"/>
          <w:lang w:eastAsia="en-US"/>
        </w:rPr>
        <w:t>Once this certificate is submitted, no change in authorship will be accepted</w:t>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r>
        <w:rPr>
          <w:rFonts w:ascii="Palatino Linotype" w:eastAsia="Microsoft Sans Serif" w:hAnsi="Palatino Linotype"/>
          <w:szCs w:val="20"/>
        </w:rPr>
        <w:tab/>
      </w:r>
    </w:p>
    <w:p w14:paraId="5650BAAA" w14:textId="77777777" w:rsidR="00241B0C" w:rsidRDefault="00241B0C">
      <w:pPr>
        <w:pStyle w:val="Style"/>
        <w:spacing w:line="480" w:lineRule="auto"/>
        <w:ind w:right="317"/>
        <w:jc w:val="right"/>
        <w:rPr>
          <w:rFonts w:ascii="Palatino Linotype" w:eastAsia="Microsoft Sans Serif" w:hAnsi="Palatino Linotype"/>
          <w:sz w:val="22"/>
          <w:szCs w:val="20"/>
          <w:lang w:eastAsia="en-US"/>
        </w:rPr>
      </w:pPr>
    </w:p>
    <w:p w14:paraId="7216018B" w14:textId="77777777" w:rsidR="00241B0C" w:rsidRDefault="00241B0C">
      <w:pPr>
        <w:pStyle w:val="Style"/>
        <w:spacing w:line="480" w:lineRule="auto"/>
        <w:ind w:right="317"/>
        <w:jc w:val="right"/>
        <w:rPr>
          <w:rFonts w:ascii="Palatino Linotype" w:eastAsia="Microsoft Sans Serif" w:hAnsi="Palatino Linotype"/>
          <w:sz w:val="22"/>
          <w:szCs w:val="20"/>
          <w:lang w:eastAsia="en-US"/>
        </w:rPr>
      </w:pPr>
    </w:p>
    <w:p w14:paraId="51462004" w14:textId="77777777" w:rsidR="00241B0C" w:rsidRDefault="00241B0C">
      <w:pPr>
        <w:pStyle w:val="Style"/>
        <w:spacing w:line="480" w:lineRule="auto"/>
        <w:ind w:right="317"/>
        <w:jc w:val="right"/>
        <w:rPr>
          <w:rFonts w:ascii="Palatino Linotype" w:eastAsia="Microsoft Sans Serif" w:hAnsi="Palatino Linotype"/>
          <w:sz w:val="22"/>
          <w:szCs w:val="20"/>
          <w:lang w:eastAsia="en-US"/>
        </w:rPr>
      </w:pPr>
    </w:p>
    <w:p w14:paraId="0A47104C" w14:textId="77777777" w:rsidR="00241B0C" w:rsidRDefault="00241B0C">
      <w:pPr>
        <w:rPr>
          <w:rFonts w:ascii="Palatino Linotype" w:eastAsia="Microsoft Sans Serif" w:hAnsi="Palatino Linotype"/>
          <w:sz w:val="22"/>
        </w:rPr>
      </w:pPr>
    </w:p>
    <w:p w14:paraId="6348FB17" w14:textId="77777777" w:rsidR="00CF128D" w:rsidRDefault="00CF128D">
      <w:pPr>
        <w:rPr>
          <w:rFonts w:ascii="Palatino Linotype" w:eastAsia="Microsoft Sans Serif" w:hAnsi="Palatino Linotype"/>
          <w:sz w:val="22"/>
        </w:rPr>
      </w:pPr>
    </w:p>
    <w:p w14:paraId="01D58623" w14:textId="77777777" w:rsidR="00CF128D" w:rsidRDefault="00CF128D">
      <w:pPr>
        <w:rPr>
          <w:rFonts w:ascii="Palatino Linotype" w:eastAsia="Microsoft Sans Serif" w:hAnsi="Palatino Linotype"/>
          <w:sz w:val="22"/>
        </w:rPr>
      </w:pPr>
    </w:p>
    <w:p w14:paraId="7787ABF4" w14:textId="77777777" w:rsidR="00CF128D" w:rsidRDefault="00CF128D">
      <w:pPr>
        <w:rPr>
          <w:rFonts w:ascii="Palatino Linotype" w:eastAsia="Microsoft Sans Serif" w:hAnsi="Palatino Linotype"/>
          <w:sz w:val="22"/>
        </w:rPr>
      </w:pPr>
    </w:p>
    <w:p w14:paraId="2ADC952C" w14:textId="77777777" w:rsidR="00CF128D" w:rsidRDefault="00CF128D">
      <w:pPr>
        <w:rPr>
          <w:rFonts w:ascii="Palatino Linotype" w:eastAsia="Microsoft Sans Serif" w:hAnsi="Palatino Linotype"/>
          <w:sz w:val="22"/>
        </w:rPr>
      </w:pPr>
    </w:p>
    <w:p w14:paraId="6B53882E" w14:textId="77777777" w:rsidR="00CF128D" w:rsidRDefault="00CF128D">
      <w:pPr>
        <w:rPr>
          <w:rFonts w:ascii="Palatino Linotype" w:eastAsia="Microsoft Sans Serif" w:hAnsi="Palatino Linotype"/>
          <w:sz w:val="22"/>
        </w:rPr>
      </w:pPr>
    </w:p>
    <w:p w14:paraId="7E9C4CAF" w14:textId="77777777" w:rsidR="00CF128D" w:rsidRDefault="00CF128D">
      <w:pPr>
        <w:rPr>
          <w:rFonts w:ascii="Palatino Linotype" w:eastAsia="Microsoft Sans Serif" w:hAnsi="Palatino Linotype"/>
          <w:sz w:val="22"/>
        </w:rPr>
      </w:pPr>
    </w:p>
    <w:p w14:paraId="4D36DF11" w14:textId="77777777" w:rsidR="00CF128D" w:rsidRDefault="00CF128D">
      <w:pPr>
        <w:rPr>
          <w:rFonts w:ascii="Palatino Linotype" w:eastAsia="Microsoft Sans Serif" w:hAnsi="Palatino Linotype"/>
          <w:sz w:val="22"/>
        </w:rPr>
      </w:pPr>
    </w:p>
    <w:p w14:paraId="4D187501" w14:textId="77777777" w:rsidR="00CF128D" w:rsidRDefault="00CF128D">
      <w:pPr>
        <w:rPr>
          <w:rFonts w:ascii="Palatino Linotype" w:eastAsia="Microsoft Sans Serif" w:hAnsi="Palatino Linotype"/>
          <w:sz w:val="22"/>
        </w:rPr>
      </w:pPr>
    </w:p>
    <w:p w14:paraId="3E4D7B6F" w14:textId="77777777" w:rsidR="00CF128D" w:rsidRDefault="00CF128D">
      <w:pPr>
        <w:rPr>
          <w:rFonts w:ascii="Palatino Linotype" w:eastAsia="Microsoft Sans Serif" w:hAnsi="Palatino Linotype"/>
          <w:sz w:val="22"/>
        </w:rPr>
      </w:pPr>
    </w:p>
    <w:p w14:paraId="3D852385" w14:textId="77777777" w:rsidR="00CF128D" w:rsidRDefault="00CF128D">
      <w:pPr>
        <w:rPr>
          <w:rFonts w:ascii="Palatino Linotype" w:eastAsia="Microsoft Sans Serif" w:hAnsi="Palatino Linotype"/>
          <w:sz w:val="22"/>
        </w:rPr>
      </w:pPr>
    </w:p>
    <w:p w14:paraId="37B0891F" w14:textId="77777777" w:rsidR="00CF128D" w:rsidRDefault="00CF128D">
      <w:pPr>
        <w:rPr>
          <w:rFonts w:ascii="Palatino Linotype" w:eastAsia="Microsoft Sans Serif" w:hAnsi="Palatino Linotype"/>
          <w:sz w:val="22"/>
        </w:rPr>
      </w:pPr>
    </w:p>
    <w:p w14:paraId="0A894202" w14:textId="77777777" w:rsidR="00CF128D" w:rsidRDefault="00CF128D">
      <w:pPr>
        <w:rPr>
          <w:rFonts w:ascii="Palatino Linotype" w:eastAsia="Microsoft Sans Serif" w:hAnsi="Palatino Linotype"/>
          <w:sz w:val="22"/>
        </w:rPr>
      </w:pPr>
    </w:p>
    <w:p w14:paraId="4EB5EEBD" w14:textId="77777777" w:rsidR="00CF128D" w:rsidRDefault="00CF128D">
      <w:pPr>
        <w:rPr>
          <w:rFonts w:ascii="Palatino Linotype" w:eastAsia="Microsoft Sans Serif" w:hAnsi="Palatino Linotype"/>
          <w:sz w:val="22"/>
        </w:rPr>
      </w:pPr>
    </w:p>
    <w:p w14:paraId="3494A25A" w14:textId="77777777" w:rsidR="00CF128D" w:rsidRDefault="00CF128D">
      <w:pPr>
        <w:rPr>
          <w:rFonts w:ascii="Palatino Linotype" w:eastAsia="Microsoft Sans Serif" w:hAnsi="Palatino Linotype"/>
          <w:sz w:val="22"/>
        </w:rPr>
      </w:pPr>
    </w:p>
    <w:p w14:paraId="45251A6E" w14:textId="77777777" w:rsidR="00241B0C" w:rsidRDefault="00835AAF">
      <w:pPr>
        <w:pStyle w:val="Style"/>
        <w:ind w:right="316"/>
        <w:jc w:val="right"/>
        <w:rPr>
          <w:rFonts w:ascii="Palatino Linotype" w:eastAsia="Calibri" w:hAnsi="Palatino Linotype"/>
          <w:b/>
          <w:bCs/>
          <w:sz w:val="22"/>
          <w:szCs w:val="22"/>
          <w:lang w:eastAsia="en-US"/>
        </w:rPr>
      </w:pPr>
      <w:proofErr w:type="spellStart"/>
      <w:r>
        <w:rPr>
          <w:rFonts w:ascii="Palatino Linotype" w:eastAsia="Calibri" w:hAnsi="Palatino Linotype"/>
          <w:b/>
          <w:bCs/>
          <w:sz w:val="22"/>
          <w:szCs w:val="22"/>
          <w:lang w:eastAsia="en-US"/>
        </w:rPr>
        <w:t>Anx</w:t>
      </w:r>
      <w:proofErr w:type="spellEnd"/>
      <w:r>
        <w:rPr>
          <w:rFonts w:ascii="Palatino Linotype" w:eastAsia="Calibri" w:hAnsi="Palatino Linotype"/>
          <w:b/>
          <w:bCs/>
          <w:sz w:val="22"/>
          <w:szCs w:val="22"/>
          <w:lang w:eastAsia="en-US"/>
        </w:rPr>
        <w:t xml:space="preserve"> ‘A’</w:t>
      </w:r>
    </w:p>
    <w:p w14:paraId="3B73CF98" w14:textId="77777777" w:rsidR="00241B0C" w:rsidRDefault="00835AAF">
      <w:pPr>
        <w:pStyle w:val="Style"/>
        <w:ind w:right="316"/>
        <w:jc w:val="center"/>
        <w:rPr>
          <w:rFonts w:ascii="Palatino Linotype" w:eastAsia="Calibri" w:hAnsi="Palatino Linotype"/>
          <w:b/>
          <w:bCs/>
          <w:sz w:val="26"/>
          <w:szCs w:val="26"/>
          <w:lang w:eastAsia="en-US"/>
        </w:rPr>
      </w:pPr>
      <w:r>
        <w:rPr>
          <w:rFonts w:ascii="Palatino Linotype" w:eastAsia="Calibri" w:hAnsi="Palatino Linotype"/>
          <w:b/>
          <w:bCs/>
          <w:sz w:val="26"/>
          <w:szCs w:val="26"/>
          <w:lang w:eastAsia="en-US"/>
        </w:rPr>
        <w:t>CERTIFICATE</w:t>
      </w:r>
    </w:p>
    <w:p w14:paraId="64EFC7B1" w14:textId="77777777" w:rsidR="00241B0C" w:rsidRDefault="00241B0C">
      <w:pPr>
        <w:pStyle w:val="Style"/>
        <w:ind w:right="316"/>
        <w:jc w:val="center"/>
        <w:rPr>
          <w:rFonts w:ascii="Palatino Linotype" w:eastAsia="Calibri" w:hAnsi="Palatino Linotype"/>
          <w:b/>
          <w:bCs/>
          <w:lang w:eastAsia="en-US"/>
        </w:rPr>
      </w:pPr>
    </w:p>
    <w:p w14:paraId="5DCCCA75"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1.</w:t>
      </w:r>
      <w:r>
        <w:rPr>
          <w:rFonts w:ascii="Palatino Linotype" w:eastAsia="Calibri" w:hAnsi="Palatino Linotype"/>
          <w:sz w:val="20"/>
          <w:szCs w:val="20"/>
          <w:lang w:eastAsia="en-US"/>
        </w:rPr>
        <w:tab/>
        <w:t xml:space="preserve">I understand that the Reviewers are not paid for reviewing my article and they are doing this service as an honorary duty, more over the reviewers will complete the review of the article by taking out time out of their busy schedules. It is also known to me that there are other articles that have been already accepted and are in line for publication. </w:t>
      </w:r>
    </w:p>
    <w:p w14:paraId="147FDFB2"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2.</w:t>
      </w:r>
      <w:r>
        <w:rPr>
          <w:rFonts w:ascii="Palatino Linotype" w:eastAsia="Calibri" w:hAnsi="Palatino Linotype"/>
          <w:sz w:val="20"/>
          <w:szCs w:val="20"/>
          <w:lang w:eastAsia="en-US"/>
        </w:rPr>
        <w:tab/>
        <w:t xml:space="preserve">For the above reasons, I will not pressurize the Editorial Board members of PAFMJ to expedite my article review process to gain the letter of acceptance. </w:t>
      </w:r>
    </w:p>
    <w:p w14:paraId="08B56671"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3.</w:t>
      </w:r>
      <w:r>
        <w:rPr>
          <w:rFonts w:ascii="Palatino Linotype" w:eastAsia="Calibri" w:hAnsi="Palatino Linotype"/>
          <w:sz w:val="20"/>
          <w:szCs w:val="20"/>
          <w:lang w:eastAsia="en-US"/>
        </w:rPr>
        <w:tab/>
        <w:t>However, I shall continue to keep a track of my article to find out if there are any problems in my article or otherwise with regards to reviewing / publications / statistics that need by attention.</w:t>
      </w:r>
    </w:p>
    <w:p w14:paraId="3227A810"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5.</w:t>
      </w:r>
      <w:r>
        <w:rPr>
          <w:rFonts w:ascii="Palatino Linotype" w:eastAsia="Calibri" w:hAnsi="Palatino Linotype"/>
          <w:sz w:val="20"/>
          <w:szCs w:val="20"/>
          <w:lang w:eastAsia="en-US"/>
        </w:rPr>
        <w:tab/>
        <w:t xml:space="preserve">I shall keep the PAFMJ Pub Cell informed and updated whenever my email/postal address/ unit/departmental address or mobile numbers are changed.    </w:t>
      </w:r>
    </w:p>
    <w:p w14:paraId="36672B54"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6.</w:t>
      </w:r>
      <w:r>
        <w:rPr>
          <w:rFonts w:ascii="Palatino Linotype" w:eastAsia="Calibri" w:hAnsi="Palatino Linotype"/>
          <w:sz w:val="20"/>
          <w:szCs w:val="20"/>
          <w:lang w:eastAsia="en-US"/>
        </w:rPr>
        <w:tab/>
        <w:t xml:space="preserve">If I do not intend to publish in PAFMJ. I shall immediately inform the Editorial Board members of my intention through phone call/e-mail and post a letter to PAFMJ Publication Cell, documenting that I do not intend to publish my article in PAFMJ. </w:t>
      </w:r>
    </w:p>
    <w:p w14:paraId="2EF6143A" w14:textId="77777777" w:rsidR="00241B0C" w:rsidRDefault="00241B0C">
      <w:pPr>
        <w:pStyle w:val="Style"/>
        <w:spacing w:line="480" w:lineRule="auto"/>
        <w:ind w:right="317"/>
        <w:rPr>
          <w:rFonts w:ascii="Palatino Linotype" w:eastAsia="Microsoft Sans Serif" w:hAnsi="Palatino Linotype"/>
          <w:sz w:val="22"/>
          <w:szCs w:val="20"/>
          <w:lang w:eastAsia="en-US"/>
        </w:rPr>
      </w:pPr>
    </w:p>
    <w:p w14:paraId="3172BF53" w14:textId="77777777" w:rsidR="00241B0C" w:rsidRDefault="00835AAF">
      <w:pPr>
        <w:pStyle w:val="Style"/>
        <w:spacing w:line="480" w:lineRule="auto"/>
        <w:ind w:right="317"/>
        <w:rPr>
          <w:rFonts w:ascii="Palatino Linotype" w:eastAsia="Calibri" w:hAnsi="Palatino Linotype"/>
          <w:sz w:val="22"/>
          <w:szCs w:val="22"/>
          <w:lang w:eastAsia="en-US"/>
        </w:rPr>
      </w:pPr>
      <w:r>
        <w:rPr>
          <w:rFonts w:ascii="Palatino Linotype" w:eastAsia="Calibri" w:hAnsi="Palatino Linotype"/>
          <w:b/>
          <w:bCs/>
          <w:lang w:eastAsia="en-US"/>
        </w:rPr>
        <w:t>Address for Correspondence’s Author:</w:t>
      </w:r>
      <w:r>
        <w:rPr>
          <w:rFonts w:ascii="Palatino Linotype" w:eastAsia="Microsoft Sans Serif" w:hAnsi="Palatino Linotype"/>
          <w:sz w:val="26"/>
          <w:lang w:eastAsia="en-US"/>
        </w:rPr>
        <w:t xml:space="preserve"> </w:t>
      </w:r>
      <w:r>
        <w:rPr>
          <w:rFonts w:ascii="Palatino Linotype" w:eastAsia="Calibri" w:hAnsi="Palatino Linotype"/>
          <w:sz w:val="22"/>
          <w:szCs w:val="22"/>
          <w:lang w:eastAsia="en-US"/>
        </w:rPr>
        <w:t xml:space="preserve">Dr </w:t>
      </w:r>
      <w:r w:rsidR="000A0AD7">
        <w:rPr>
          <w:rFonts w:ascii="Palatino Linotype" w:eastAsia="Calibri" w:hAnsi="Palatino Linotype"/>
          <w:sz w:val="22"/>
          <w:szCs w:val="22"/>
          <w:lang w:eastAsia="en-US"/>
        </w:rPr>
        <w:t>Muhammad Huzaifa Sharif</w:t>
      </w:r>
    </w:p>
    <w:p w14:paraId="1A22AD38" w14:textId="77777777" w:rsidR="00241B0C" w:rsidRDefault="00241B0C">
      <w:pPr>
        <w:pStyle w:val="Style"/>
        <w:spacing w:line="480" w:lineRule="auto"/>
        <w:ind w:right="317"/>
        <w:rPr>
          <w:rFonts w:ascii="Palatino Linotype" w:eastAsia="Calibri" w:hAnsi="Palatino Linotype"/>
          <w:sz w:val="22"/>
          <w:szCs w:val="22"/>
          <w:lang w:eastAsia="en-US"/>
        </w:rPr>
      </w:pPr>
    </w:p>
    <w:p w14:paraId="3F5BFD8F" w14:textId="77777777" w:rsidR="00241B0C" w:rsidRDefault="00904908">
      <w:pPr>
        <w:spacing w:line="360" w:lineRule="auto"/>
        <w:rPr>
          <w:rFonts w:ascii="Palatino Linotype" w:hAnsi="Palatino Linotype"/>
          <w:sz w:val="22"/>
          <w:szCs w:val="22"/>
        </w:rPr>
      </w:pPr>
      <w:r>
        <w:rPr>
          <w:rFonts w:ascii="Palatino Linotype" w:eastAsia="Microsoft Sans Serif" w:hAnsi="Palatino Linotype"/>
          <w:noProof/>
          <w:sz w:val="22"/>
        </w:rPr>
        <w:drawing>
          <wp:anchor distT="0" distB="0" distL="114300" distR="114300" simplePos="0" relativeHeight="251672576" behindDoc="1" locked="0" layoutInCell="1" allowOverlap="1" wp14:anchorId="7D50CEEB" wp14:editId="201F0855">
            <wp:simplePos x="0" y="0"/>
            <wp:positionH relativeFrom="margin">
              <wp:posOffset>4350142</wp:posOffset>
            </wp:positionH>
            <wp:positionV relativeFrom="margin">
              <wp:posOffset>5706488</wp:posOffset>
            </wp:positionV>
            <wp:extent cx="748652" cy="623155"/>
            <wp:effectExtent l="114300" t="152400" r="13970" b="1581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9896710">
                      <a:off x="0" y="0"/>
                      <a:ext cx="748652" cy="62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AAF">
        <w:rPr>
          <w:rFonts w:ascii="Palatino Linotype" w:hAnsi="Palatino Linotype"/>
          <w:sz w:val="22"/>
          <w:szCs w:val="22"/>
        </w:rPr>
        <w:t>Mobile No.___</w:t>
      </w:r>
      <w:r w:rsidR="00632563" w:rsidRPr="00632563">
        <w:rPr>
          <w:rFonts w:ascii="Palatino Linotype" w:hAnsi="Palatino Linotype" w:cstheme="majorBidi"/>
          <w:sz w:val="22"/>
          <w:u w:val="single"/>
        </w:rPr>
        <w:t>03335334403</w:t>
      </w:r>
      <w:r w:rsidR="00835AAF">
        <w:rPr>
          <w:rFonts w:ascii="Palatino Linotype" w:hAnsi="Palatino Linotype"/>
          <w:sz w:val="22"/>
          <w:szCs w:val="22"/>
        </w:rPr>
        <w:t>____</w:t>
      </w:r>
      <w:r w:rsidR="00C56ED3">
        <w:rPr>
          <w:rFonts w:ascii="Palatino Linotype" w:hAnsi="Palatino Linotype"/>
          <w:sz w:val="22"/>
          <w:szCs w:val="22"/>
        </w:rPr>
        <w:tab/>
      </w:r>
      <w:r w:rsidR="00C56ED3">
        <w:rPr>
          <w:rFonts w:ascii="Palatino Linotype" w:hAnsi="Palatino Linotype"/>
          <w:sz w:val="22"/>
          <w:szCs w:val="22"/>
        </w:rPr>
        <w:tab/>
      </w:r>
      <w:r w:rsidR="00835AAF">
        <w:rPr>
          <w:rFonts w:ascii="Palatino Linotype" w:hAnsi="Palatino Linotype"/>
          <w:sz w:val="22"/>
          <w:szCs w:val="22"/>
        </w:rPr>
        <w:t>Telephone No.___________________________________</w:t>
      </w:r>
    </w:p>
    <w:p w14:paraId="471B23FA" w14:textId="77777777" w:rsidR="00241B0C" w:rsidRDefault="00241B0C">
      <w:pPr>
        <w:spacing w:line="360" w:lineRule="auto"/>
        <w:rPr>
          <w:rFonts w:ascii="Palatino Linotype" w:hAnsi="Palatino Linotype"/>
          <w:sz w:val="22"/>
          <w:szCs w:val="22"/>
        </w:rPr>
      </w:pPr>
    </w:p>
    <w:p w14:paraId="773FFD2B" w14:textId="77777777" w:rsidR="00241B0C" w:rsidRDefault="00C56ED3">
      <w:pPr>
        <w:spacing w:line="360" w:lineRule="auto"/>
        <w:rPr>
          <w:rFonts w:ascii="Palatino Linotype" w:hAnsi="Palatino Linotype"/>
          <w:sz w:val="22"/>
          <w:szCs w:val="22"/>
        </w:rPr>
      </w:pPr>
      <w:r>
        <w:rPr>
          <w:rFonts w:ascii="Palatino Linotype" w:hAnsi="Palatino Linotype"/>
          <w:sz w:val="22"/>
          <w:szCs w:val="22"/>
        </w:rPr>
        <w:t xml:space="preserve">E-mail: </w:t>
      </w:r>
      <w:hyperlink r:id="rId23" w:history="1">
        <w:r w:rsidR="00632563" w:rsidRPr="00465857">
          <w:rPr>
            <w:rStyle w:val="Hyperlink"/>
            <w:rFonts w:ascii="Palatino Linotype" w:hAnsi="Palatino Linotype"/>
            <w:sz w:val="22"/>
            <w:szCs w:val="22"/>
          </w:rPr>
          <w:t>drhuzaifashareef@gmail.com</w:t>
        </w:r>
      </w:hyperlink>
      <w:r w:rsidRPr="00C56ED3">
        <w:rPr>
          <w:rFonts w:ascii="Palatino Linotype" w:hAnsi="Palatino Linotype"/>
          <w:sz w:val="22"/>
          <w:szCs w:val="22"/>
        </w:rPr>
        <w:t xml:space="preserve"> </w:t>
      </w:r>
      <w:r>
        <w:rPr>
          <w:rFonts w:ascii="Palatino Linotype" w:hAnsi="Palatino Linotype"/>
          <w:sz w:val="22"/>
          <w:szCs w:val="22"/>
        </w:rPr>
        <w:tab/>
        <w:t>Signature_</w:t>
      </w:r>
      <w:r w:rsidR="00835AAF">
        <w:rPr>
          <w:rFonts w:ascii="Palatino Linotype" w:hAnsi="Palatino Linotype"/>
          <w:sz w:val="22"/>
          <w:szCs w:val="22"/>
        </w:rPr>
        <w:t>_____________________________________</w:t>
      </w:r>
      <w:r>
        <w:rPr>
          <w:rFonts w:ascii="Palatino Linotype" w:hAnsi="Palatino Linotype"/>
          <w:sz w:val="22"/>
          <w:szCs w:val="22"/>
        </w:rPr>
        <w:t>__</w:t>
      </w:r>
    </w:p>
    <w:p w14:paraId="6CE0422B" w14:textId="77777777" w:rsidR="00241B0C" w:rsidRDefault="00241B0C">
      <w:pPr>
        <w:rPr>
          <w:rFonts w:ascii="Palatino Linotype" w:hAnsi="Palatino Linotype"/>
          <w:sz w:val="22"/>
          <w:szCs w:val="22"/>
        </w:rPr>
      </w:pPr>
    </w:p>
    <w:p w14:paraId="72576D05" w14:textId="77777777" w:rsidR="00241B0C" w:rsidRDefault="00835AAF">
      <w:pPr>
        <w:jc w:val="center"/>
        <w:rPr>
          <w:rFonts w:ascii="Palatino Linotype" w:eastAsia="Microsoft Sans Serif" w:hAnsi="Palatino Linotype"/>
          <w:sz w:val="22"/>
        </w:rPr>
      </w:pPr>
      <w:r>
        <w:rPr>
          <w:rFonts w:ascii="Palatino Linotype" w:eastAsia="Microsoft Sans Serif" w:hAnsi="Palatino Linotype"/>
          <w:sz w:val="22"/>
        </w:rPr>
        <w:br w:type="page"/>
      </w:r>
    </w:p>
    <w:p w14:paraId="1EFE4D55" w14:textId="77777777" w:rsidR="00241B0C" w:rsidRDefault="00241B0C">
      <w:pPr>
        <w:pStyle w:val="Style"/>
        <w:ind w:right="316"/>
        <w:jc w:val="center"/>
        <w:rPr>
          <w:rFonts w:ascii="Palatino Linotype" w:eastAsia="Calibri" w:hAnsi="Palatino Linotype"/>
          <w:b/>
          <w:bCs/>
          <w:lang w:eastAsia="en-US"/>
        </w:rPr>
      </w:pPr>
    </w:p>
    <w:p w14:paraId="1CE97ABE" w14:textId="77777777" w:rsidR="00241B0C" w:rsidRDefault="00835AAF">
      <w:pPr>
        <w:pStyle w:val="Style"/>
        <w:ind w:right="316"/>
        <w:jc w:val="center"/>
        <w:rPr>
          <w:rFonts w:ascii="Palatino Linotype" w:eastAsia="Calibri" w:hAnsi="Palatino Linotype"/>
          <w:b/>
          <w:bCs/>
          <w:lang w:eastAsia="en-US"/>
        </w:rPr>
      </w:pPr>
      <w:r>
        <w:rPr>
          <w:rFonts w:ascii="Palatino Linotype" w:eastAsia="Calibri" w:hAnsi="Palatino Linotype"/>
          <w:b/>
          <w:bCs/>
          <w:lang w:eastAsia="en-US"/>
        </w:rPr>
        <w:t>AUTHOR’S CHECKLIST</w:t>
      </w:r>
    </w:p>
    <w:p w14:paraId="44167BBA" w14:textId="77777777" w:rsidR="00241B0C" w:rsidRDefault="00241B0C">
      <w:pPr>
        <w:widowControl w:val="0"/>
        <w:autoSpaceDE w:val="0"/>
        <w:autoSpaceDN w:val="0"/>
        <w:adjustRightInd w:val="0"/>
        <w:jc w:val="center"/>
        <w:rPr>
          <w:rFonts w:ascii="Palatino Linotype" w:eastAsia="Microsoft Sans Serif" w:hAnsi="Palatino Linotype"/>
          <w:sz w:val="22"/>
        </w:rPr>
      </w:pPr>
    </w:p>
    <w:p w14:paraId="2D956AF5" w14:textId="77777777" w:rsidR="00241B0C" w:rsidRDefault="00835AAF">
      <w:pPr>
        <w:pStyle w:val="Style"/>
        <w:spacing w:line="360" w:lineRule="auto"/>
        <w:ind w:right="316"/>
        <w:jc w:val="center"/>
        <w:rPr>
          <w:rFonts w:ascii="Palatino Linotype" w:eastAsia="Microsoft Sans Serif" w:hAnsi="Palatino Linotype"/>
          <w:sz w:val="22"/>
        </w:rPr>
      </w:pPr>
      <w:r>
        <w:rPr>
          <w:rFonts w:ascii="Palatino Linotype" w:eastAsia="Calibri" w:hAnsi="Palatino Linotype"/>
          <w:sz w:val="22"/>
          <w:szCs w:val="22"/>
          <w:lang w:eastAsia="en-US"/>
        </w:rPr>
        <w:t>To be filled and submitted by the Corresponding Author at the time of article submission</w:t>
      </w:r>
    </w:p>
    <w:p w14:paraId="5835116B" w14:textId="77777777"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06EA1C9A" w14:textId="77777777" w:rsidR="00241B0C" w:rsidRDefault="00241B0C">
      <w:pPr>
        <w:widowControl w:val="0"/>
        <w:autoSpaceDE w:val="0"/>
        <w:autoSpaceDN w:val="0"/>
        <w:adjustRightInd w:val="0"/>
        <w:spacing w:line="349" w:lineRule="exact"/>
        <w:rPr>
          <w:rFonts w:ascii="Palatino Linotype" w:eastAsia="Microsoft Sans Serif" w:hAnsi="Palatino Linotype"/>
          <w:sz w:val="22"/>
        </w:rPr>
      </w:pPr>
    </w:p>
    <w:tbl>
      <w:tblPr>
        <w:tblW w:w="5000" w:type="pct"/>
        <w:tblCellMar>
          <w:left w:w="0" w:type="dxa"/>
          <w:right w:w="0" w:type="dxa"/>
        </w:tblCellMar>
        <w:tblLook w:val="04A0" w:firstRow="1" w:lastRow="0" w:firstColumn="1" w:lastColumn="0" w:noHBand="0" w:noVBand="1"/>
      </w:tblPr>
      <w:tblGrid>
        <w:gridCol w:w="810"/>
        <w:gridCol w:w="8267"/>
        <w:gridCol w:w="1233"/>
      </w:tblGrid>
      <w:tr w:rsidR="00241B0C" w14:paraId="478E0FC0" w14:textId="77777777">
        <w:trPr>
          <w:trHeight w:val="278"/>
        </w:trPr>
        <w:tc>
          <w:tcPr>
            <w:tcW w:w="393" w:type="pct"/>
            <w:tcBorders>
              <w:top w:val="single" w:sz="4" w:space="0" w:color="auto"/>
              <w:left w:val="single" w:sz="4" w:space="0" w:color="auto"/>
              <w:bottom w:val="single" w:sz="4" w:space="0" w:color="auto"/>
              <w:right w:val="single" w:sz="4" w:space="0" w:color="auto"/>
            </w:tcBorders>
            <w:vAlign w:val="center"/>
          </w:tcPr>
          <w:p w14:paraId="5E57F48B" w14:textId="77777777" w:rsidR="00241B0C" w:rsidRDefault="00835AAF">
            <w:pPr>
              <w:pStyle w:val="Style"/>
              <w:ind w:right="61"/>
              <w:jc w:val="center"/>
              <w:rPr>
                <w:rFonts w:ascii="Palatino Linotype" w:eastAsia="Calibri" w:hAnsi="Palatino Linotype"/>
                <w:b/>
                <w:bCs/>
                <w:sz w:val="22"/>
                <w:szCs w:val="22"/>
                <w:lang w:eastAsia="en-US"/>
              </w:rPr>
            </w:pPr>
            <w:r>
              <w:rPr>
                <w:rFonts w:ascii="Palatino Linotype" w:eastAsia="Calibri" w:hAnsi="Palatino Linotype"/>
                <w:b/>
                <w:bCs/>
                <w:sz w:val="22"/>
                <w:szCs w:val="22"/>
                <w:lang w:eastAsia="en-US"/>
              </w:rPr>
              <w:t>S. No.</w:t>
            </w:r>
          </w:p>
        </w:tc>
        <w:tc>
          <w:tcPr>
            <w:tcW w:w="4009" w:type="pct"/>
            <w:tcBorders>
              <w:top w:val="single" w:sz="4" w:space="0" w:color="auto"/>
              <w:left w:val="single" w:sz="4" w:space="0" w:color="auto"/>
              <w:bottom w:val="single" w:sz="4" w:space="0" w:color="auto"/>
              <w:right w:val="single" w:sz="4" w:space="0" w:color="auto"/>
            </w:tcBorders>
            <w:vAlign w:val="center"/>
          </w:tcPr>
          <w:p w14:paraId="6F4D65F7" w14:textId="77777777" w:rsidR="00241B0C" w:rsidRDefault="00835AAF">
            <w:pPr>
              <w:pStyle w:val="Style"/>
              <w:ind w:left="93" w:right="316"/>
              <w:rPr>
                <w:rFonts w:ascii="Palatino Linotype" w:eastAsia="Calibri" w:hAnsi="Palatino Linotype"/>
                <w:b/>
                <w:bCs/>
                <w:sz w:val="22"/>
                <w:szCs w:val="22"/>
                <w:lang w:eastAsia="en-US"/>
              </w:rPr>
            </w:pPr>
            <w:r>
              <w:rPr>
                <w:rFonts w:ascii="Palatino Linotype" w:eastAsia="Calibri" w:hAnsi="Palatino Linotype"/>
                <w:b/>
                <w:bCs/>
                <w:sz w:val="22"/>
                <w:szCs w:val="22"/>
                <w:lang w:eastAsia="en-US"/>
              </w:rPr>
              <w:t>Nomenclature</w:t>
            </w:r>
          </w:p>
        </w:tc>
        <w:tc>
          <w:tcPr>
            <w:tcW w:w="598" w:type="pct"/>
            <w:tcBorders>
              <w:top w:val="single" w:sz="4" w:space="0" w:color="auto"/>
              <w:left w:val="single" w:sz="4" w:space="0" w:color="auto"/>
              <w:bottom w:val="single" w:sz="4" w:space="0" w:color="auto"/>
              <w:right w:val="single" w:sz="4" w:space="0" w:color="auto"/>
            </w:tcBorders>
            <w:vAlign w:val="center"/>
          </w:tcPr>
          <w:p w14:paraId="074D9D09" w14:textId="77777777" w:rsidR="00241B0C" w:rsidRDefault="00835AAF">
            <w:pPr>
              <w:pStyle w:val="Style"/>
              <w:tabs>
                <w:tab w:val="left" w:pos="1170"/>
                <w:tab w:val="left" w:pos="1235"/>
              </w:tabs>
              <w:jc w:val="center"/>
              <w:rPr>
                <w:rFonts w:ascii="Palatino Linotype" w:eastAsia="Calibri" w:hAnsi="Palatino Linotype"/>
                <w:b/>
                <w:bCs/>
                <w:sz w:val="22"/>
                <w:szCs w:val="22"/>
                <w:lang w:eastAsia="en-US"/>
              </w:rPr>
            </w:pPr>
            <w:r>
              <w:rPr>
                <w:rFonts w:ascii="Palatino Linotype" w:eastAsia="Calibri" w:hAnsi="Palatino Linotype"/>
                <w:b/>
                <w:bCs/>
                <w:sz w:val="22"/>
                <w:szCs w:val="22"/>
                <w:lang w:eastAsia="en-US"/>
              </w:rPr>
              <w:t>Yes/No</w:t>
            </w:r>
          </w:p>
        </w:tc>
      </w:tr>
      <w:tr w:rsidR="00241B0C" w14:paraId="23309B1D"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2FFF1C68"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w:t>
            </w:r>
          </w:p>
        </w:tc>
        <w:tc>
          <w:tcPr>
            <w:tcW w:w="4009" w:type="pct"/>
            <w:tcBorders>
              <w:top w:val="single" w:sz="4" w:space="0" w:color="auto"/>
              <w:left w:val="single" w:sz="4" w:space="0" w:color="auto"/>
              <w:bottom w:val="single" w:sz="4" w:space="0" w:color="auto"/>
              <w:right w:val="single" w:sz="4" w:space="0" w:color="auto"/>
            </w:tcBorders>
            <w:vAlign w:val="center"/>
          </w:tcPr>
          <w:p w14:paraId="68F18B95"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Abstract Word Count </w:t>
            </w:r>
            <w:r w:rsidR="00A87396">
              <w:rPr>
                <w:rFonts w:ascii="Palatino Linotype" w:eastAsia="Calibri" w:hAnsi="Palatino Linotype"/>
                <w:sz w:val="22"/>
                <w:szCs w:val="22"/>
                <w:lang w:eastAsia="en-US"/>
              </w:rPr>
              <w:t>mentioned (Count _____</w:t>
            </w:r>
            <w:r w:rsidR="00A87396" w:rsidRPr="00A87396">
              <w:rPr>
                <w:rFonts w:ascii="Palatino Linotype" w:eastAsia="Calibri" w:hAnsi="Palatino Linotype"/>
                <w:sz w:val="22"/>
                <w:szCs w:val="22"/>
                <w:u w:val="single"/>
                <w:lang w:eastAsia="en-US"/>
              </w:rPr>
              <w:t>250</w:t>
            </w:r>
            <w:r w:rsidR="00A87396">
              <w:rPr>
                <w:rFonts w:ascii="Palatino Linotype" w:eastAsia="Calibri" w:hAnsi="Palatino Linotype"/>
                <w:sz w:val="22"/>
                <w:szCs w:val="22"/>
                <w:lang w:eastAsia="en-US"/>
              </w:rPr>
              <w:t>_____</w:t>
            </w:r>
            <w:r>
              <w:rPr>
                <w:rFonts w:ascii="Palatino Linotype" w:eastAsia="Calibri" w:hAnsi="Palatino Linotype"/>
                <w:sz w:val="22"/>
                <w:szCs w:val="22"/>
                <w:lang w:eastAsia="en-US"/>
              </w:rPr>
              <w:t>)</w:t>
            </w:r>
          </w:p>
        </w:tc>
        <w:tc>
          <w:tcPr>
            <w:tcW w:w="598" w:type="pct"/>
            <w:tcBorders>
              <w:top w:val="single" w:sz="4" w:space="0" w:color="auto"/>
              <w:left w:val="single" w:sz="4" w:space="0" w:color="auto"/>
              <w:bottom w:val="single" w:sz="4" w:space="0" w:color="auto"/>
              <w:right w:val="single" w:sz="4" w:space="0" w:color="auto"/>
            </w:tcBorders>
            <w:vAlign w:val="center"/>
          </w:tcPr>
          <w:p w14:paraId="1584D01D" w14:textId="7777777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641EC9B8"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1ABB7251"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2.</w:t>
            </w:r>
          </w:p>
        </w:tc>
        <w:tc>
          <w:tcPr>
            <w:tcW w:w="4009" w:type="pct"/>
            <w:tcBorders>
              <w:top w:val="single" w:sz="4" w:space="0" w:color="auto"/>
              <w:left w:val="single" w:sz="4" w:space="0" w:color="auto"/>
              <w:bottom w:val="single" w:sz="4" w:space="0" w:color="auto"/>
              <w:right w:val="single" w:sz="4" w:space="0" w:color="auto"/>
            </w:tcBorders>
            <w:vAlign w:val="center"/>
          </w:tcPr>
          <w:p w14:paraId="241D4B8B"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Article Wor</w:t>
            </w:r>
            <w:r w:rsidR="00FB61FC">
              <w:rPr>
                <w:rFonts w:ascii="Palatino Linotype" w:eastAsia="Calibri" w:hAnsi="Palatino Linotype"/>
                <w:sz w:val="22"/>
                <w:szCs w:val="22"/>
                <w:lang w:eastAsia="en-US"/>
              </w:rPr>
              <w:t>d Count Mentioned (Count____</w:t>
            </w:r>
            <w:r w:rsidR="00A87396" w:rsidRPr="00A87396">
              <w:rPr>
                <w:rFonts w:ascii="Palatino Linotype" w:eastAsia="Calibri" w:hAnsi="Palatino Linotype"/>
                <w:sz w:val="22"/>
                <w:szCs w:val="22"/>
                <w:u w:val="single"/>
                <w:lang w:eastAsia="en-US"/>
              </w:rPr>
              <w:t>1717</w:t>
            </w:r>
            <w:r w:rsidR="00A87396">
              <w:rPr>
                <w:rFonts w:ascii="Palatino Linotype" w:eastAsia="Calibri" w:hAnsi="Palatino Linotype"/>
                <w:sz w:val="22"/>
                <w:szCs w:val="22"/>
                <w:lang w:eastAsia="en-US"/>
              </w:rPr>
              <w:t>_____</w:t>
            </w:r>
            <w:r>
              <w:rPr>
                <w:rFonts w:ascii="Palatino Linotype" w:eastAsia="Calibri" w:hAnsi="Palatino Linotype"/>
                <w:sz w:val="22"/>
                <w:szCs w:val="22"/>
                <w:lang w:eastAsia="en-US"/>
              </w:rPr>
              <w:t>) Excluding references</w:t>
            </w:r>
          </w:p>
        </w:tc>
        <w:tc>
          <w:tcPr>
            <w:tcW w:w="598" w:type="pct"/>
            <w:tcBorders>
              <w:top w:val="single" w:sz="4" w:space="0" w:color="auto"/>
              <w:left w:val="single" w:sz="4" w:space="0" w:color="auto"/>
              <w:bottom w:val="single" w:sz="4" w:space="0" w:color="auto"/>
              <w:right w:val="single" w:sz="4" w:space="0" w:color="auto"/>
            </w:tcBorders>
            <w:vAlign w:val="center"/>
          </w:tcPr>
          <w:p w14:paraId="12E7DD3B" w14:textId="7777777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08EFA4BE" w14:textId="77777777">
        <w:trPr>
          <w:trHeight w:val="283"/>
        </w:trPr>
        <w:tc>
          <w:tcPr>
            <w:tcW w:w="393" w:type="pct"/>
            <w:tcBorders>
              <w:top w:val="single" w:sz="4" w:space="0" w:color="auto"/>
              <w:left w:val="single" w:sz="4" w:space="0" w:color="auto"/>
              <w:bottom w:val="single" w:sz="4" w:space="0" w:color="auto"/>
              <w:right w:val="single" w:sz="4" w:space="0" w:color="auto"/>
            </w:tcBorders>
            <w:vAlign w:val="center"/>
          </w:tcPr>
          <w:p w14:paraId="0C2D74E8"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3.</w:t>
            </w:r>
          </w:p>
        </w:tc>
        <w:tc>
          <w:tcPr>
            <w:tcW w:w="4009" w:type="pct"/>
            <w:tcBorders>
              <w:top w:val="single" w:sz="4" w:space="0" w:color="auto"/>
              <w:left w:val="single" w:sz="4" w:space="0" w:color="auto"/>
              <w:bottom w:val="single" w:sz="4" w:space="0" w:color="auto"/>
              <w:right w:val="single" w:sz="4" w:space="0" w:color="auto"/>
            </w:tcBorders>
            <w:vAlign w:val="center"/>
          </w:tcPr>
          <w:p w14:paraId="46EAB2AF"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Submission of the article to any other journal (Yes, No)</w:t>
            </w:r>
          </w:p>
        </w:tc>
        <w:tc>
          <w:tcPr>
            <w:tcW w:w="598" w:type="pct"/>
            <w:tcBorders>
              <w:top w:val="single" w:sz="4" w:space="0" w:color="auto"/>
              <w:left w:val="single" w:sz="4" w:space="0" w:color="auto"/>
              <w:bottom w:val="single" w:sz="4" w:space="0" w:color="auto"/>
              <w:right w:val="single" w:sz="4" w:space="0" w:color="auto"/>
            </w:tcBorders>
            <w:vAlign w:val="center"/>
          </w:tcPr>
          <w:p w14:paraId="34D5CB93"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No</w:t>
            </w:r>
          </w:p>
        </w:tc>
      </w:tr>
      <w:tr w:rsidR="00241B0C" w14:paraId="59E46D53" w14:textId="77777777">
        <w:trPr>
          <w:trHeight w:val="275"/>
        </w:trPr>
        <w:tc>
          <w:tcPr>
            <w:tcW w:w="393" w:type="pct"/>
            <w:tcBorders>
              <w:top w:val="single" w:sz="4" w:space="0" w:color="auto"/>
              <w:left w:val="single" w:sz="4" w:space="0" w:color="auto"/>
              <w:bottom w:val="single" w:sz="4" w:space="0" w:color="auto"/>
              <w:right w:val="single" w:sz="4" w:space="0" w:color="auto"/>
            </w:tcBorders>
            <w:vAlign w:val="center"/>
          </w:tcPr>
          <w:p w14:paraId="6C8FB46F"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4.</w:t>
            </w:r>
          </w:p>
        </w:tc>
        <w:tc>
          <w:tcPr>
            <w:tcW w:w="4009" w:type="pct"/>
            <w:tcBorders>
              <w:top w:val="single" w:sz="4" w:space="0" w:color="auto"/>
              <w:left w:val="single" w:sz="4" w:space="0" w:color="auto"/>
              <w:bottom w:val="single" w:sz="4" w:space="0" w:color="auto"/>
              <w:right w:val="single" w:sz="4" w:space="0" w:color="auto"/>
            </w:tcBorders>
            <w:vAlign w:val="center"/>
          </w:tcPr>
          <w:p w14:paraId="6009F4FE"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Short Running Title </w:t>
            </w:r>
          </w:p>
        </w:tc>
        <w:tc>
          <w:tcPr>
            <w:tcW w:w="598" w:type="pct"/>
            <w:tcBorders>
              <w:top w:val="single" w:sz="4" w:space="0" w:color="auto"/>
              <w:left w:val="single" w:sz="4" w:space="0" w:color="auto"/>
              <w:bottom w:val="single" w:sz="4" w:space="0" w:color="auto"/>
              <w:right w:val="single" w:sz="4" w:space="0" w:color="auto"/>
            </w:tcBorders>
            <w:vAlign w:val="center"/>
          </w:tcPr>
          <w:p w14:paraId="7908990D"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71ACFA31"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2B42EEAF"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5.</w:t>
            </w:r>
          </w:p>
        </w:tc>
        <w:tc>
          <w:tcPr>
            <w:tcW w:w="4009" w:type="pct"/>
            <w:tcBorders>
              <w:top w:val="single" w:sz="4" w:space="0" w:color="auto"/>
              <w:left w:val="single" w:sz="4" w:space="0" w:color="auto"/>
              <w:bottom w:val="single" w:sz="4" w:space="0" w:color="auto"/>
              <w:right w:val="single" w:sz="4" w:space="0" w:color="auto"/>
            </w:tcBorders>
            <w:vAlign w:val="center"/>
          </w:tcPr>
          <w:p w14:paraId="41CB67C5"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Institution Review Board / Ethical Review Committee Certificate attached [setting(s) (where study has been conducted]</w:t>
            </w:r>
          </w:p>
        </w:tc>
        <w:tc>
          <w:tcPr>
            <w:tcW w:w="598" w:type="pct"/>
            <w:tcBorders>
              <w:top w:val="single" w:sz="4" w:space="0" w:color="auto"/>
              <w:left w:val="single" w:sz="4" w:space="0" w:color="auto"/>
              <w:bottom w:val="single" w:sz="4" w:space="0" w:color="auto"/>
              <w:right w:val="single" w:sz="4" w:space="0" w:color="auto"/>
            </w:tcBorders>
            <w:vAlign w:val="center"/>
          </w:tcPr>
          <w:p w14:paraId="3358D340"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634CF849"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14070FA2"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6.</w:t>
            </w:r>
          </w:p>
        </w:tc>
        <w:tc>
          <w:tcPr>
            <w:tcW w:w="4009" w:type="pct"/>
            <w:tcBorders>
              <w:top w:val="single" w:sz="4" w:space="0" w:color="auto"/>
              <w:left w:val="single" w:sz="4" w:space="0" w:color="auto"/>
              <w:bottom w:val="single" w:sz="4" w:space="0" w:color="auto"/>
              <w:right w:val="single" w:sz="4" w:space="0" w:color="auto"/>
            </w:tcBorders>
            <w:vAlign w:val="center"/>
          </w:tcPr>
          <w:p w14:paraId="6DEF67A1"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Author’s certificate with detailed contribution, signatures, emails, affiliations and cell numbers of all the authors is attached (Authors names in order as agreed by the authors)</w:t>
            </w:r>
          </w:p>
        </w:tc>
        <w:tc>
          <w:tcPr>
            <w:tcW w:w="598" w:type="pct"/>
            <w:tcBorders>
              <w:top w:val="single" w:sz="4" w:space="0" w:color="auto"/>
              <w:left w:val="single" w:sz="4" w:space="0" w:color="auto"/>
              <w:bottom w:val="single" w:sz="4" w:space="0" w:color="auto"/>
              <w:right w:val="single" w:sz="4" w:space="0" w:color="auto"/>
            </w:tcBorders>
            <w:vAlign w:val="center"/>
          </w:tcPr>
          <w:p w14:paraId="14678B05"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30C59873" w14:textId="77777777">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1ADDEE93"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7.</w:t>
            </w:r>
          </w:p>
        </w:tc>
        <w:tc>
          <w:tcPr>
            <w:tcW w:w="4009" w:type="pct"/>
            <w:tcBorders>
              <w:top w:val="single" w:sz="4" w:space="0" w:color="auto"/>
              <w:left w:val="single" w:sz="4" w:space="0" w:color="auto"/>
              <w:bottom w:val="single" w:sz="4" w:space="0" w:color="auto"/>
              <w:right w:val="single" w:sz="4" w:space="0" w:color="auto"/>
            </w:tcBorders>
            <w:vAlign w:val="center"/>
          </w:tcPr>
          <w:p w14:paraId="4F164003"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Conflict of interest must be mentioned in the article</w:t>
            </w:r>
          </w:p>
        </w:tc>
        <w:tc>
          <w:tcPr>
            <w:tcW w:w="598" w:type="pct"/>
            <w:tcBorders>
              <w:top w:val="single" w:sz="4" w:space="0" w:color="auto"/>
              <w:left w:val="single" w:sz="4" w:space="0" w:color="auto"/>
              <w:bottom w:val="single" w:sz="4" w:space="0" w:color="auto"/>
              <w:right w:val="single" w:sz="4" w:space="0" w:color="auto"/>
            </w:tcBorders>
            <w:vAlign w:val="center"/>
          </w:tcPr>
          <w:p w14:paraId="23A29F4A"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3BF93D6B"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277640F5"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8.</w:t>
            </w:r>
          </w:p>
        </w:tc>
        <w:tc>
          <w:tcPr>
            <w:tcW w:w="4009" w:type="pct"/>
            <w:tcBorders>
              <w:top w:val="single" w:sz="4" w:space="0" w:color="auto"/>
              <w:left w:val="single" w:sz="4" w:space="0" w:color="auto"/>
              <w:bottom w:val="single" w:sz="4" w:space="0" w:color="auto"/>
              <w:right w:val="single" w:sz="4" w:space="0" w:color="auto"/>
            </w:tcBorders>
            <w:vAlign w:val="center"/>
          </w:tcPr>
          <w:p w14:paraId="7EA6ADEC"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Acknowledgement (if any) mentioned in the article</w:t>
            </w:r>
          </w:p>
        </w:tc>
        <w:tc>
          <w:tcPr>
            <w:tcW w:w="598" w:type="pct"/>
            <w:tcBorders>
              <w:top w:val="single" w:sz="4" w:space="0" w:color="auto"/>
              <w:left w:val="single" w:sz="4" w:space="0" w:color="auto"/>
              <w:bottom w:val="single" w:sz="4" w:space="0" w:color="auto"/>
              <w:right w:val="single" w:sz="4" w:space="0" w:color="auto"/>
            </w:tcBorders>
            <w:vAlign w:val="center"/>
          </w:tcPr>
          <w:p w14:paraId="5B6B3C68"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283F255D"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63B61154"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9.</w:t>
            </w:r>
          </w:p>
        </w:tc>
        <w:tc>
          <w:tcPr>
            <w:tcW w:w="4009" w:type="pct"/>
            <w:tcBorders>
              <w:top w:val="single" w:sz="4" w:space="0" w:color="auto"/>
              <w:left w:val="single" w:sz="4" w:space="0" w:color="auto"/>
              <w:bottom w:val="single" w:sz="4" w:space="0" w:color="auto"/>
              <w:right w:val="single" w:sz="4" w:space="0" w:color="auto"/>
            </w:tcBorders>
            <w:vAlign w:val="center"/>
          </w:tcPr>
          <w:p w14:paraId="5AC3AD17"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Disclosure (if any) mentioned Presentation of the article in any conference, seminar, symposium before submission to PAFMJ</w:t>
            </w:r>
          </w:p>
        </w:tc>
        <w:tc>
          <w:tcPr>
            <w:tcW w:w="598" w:type="pct"/>
            <w:tcBorders>
              <w:top w:val="single" w:sz="4" w:space="0" w:color="auto"/>
              <w:left w:val="single" w:sz="4" w:space="0" w:color="auto"/>
              <w:bottom w:val="single" w:sz="4" w:space="0" w:color="auto"/>
              <w:right w:val="single" w:sz="4" w:space="0" w:color="auto"/>
            </w:tcBorders>
            <w:vAlign w:val="center"/>
          </w:tcPr>
          <w:p w14:paraId="1FD42293"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3413F692" w14:textId="77777777">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198930F6"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10.</w:t>
            </w:r>
          </w:p>
        </w:tc>
        <w:tc>
          <w:tcPr>
            <w:tcW w:w="4009" w:type="pct"/>
            <w:tcBorders>
              <w:top w:val="single" w:sz="4" w:space="0" w:color="auto"/>
              <w:left w:val="single" w:sz="4" w:space="0" w:color="auto"/>
              <w:bottom w:val="single" w:sz="4" w:space="0" w:color="auto"/>
              <w:right w:val="single" w:sz="4" w:space="0" w:color="auto"/>
            </w:tcBorders>
            <w:vAlign w:val="center"/>
          </w:tcPr>
          <w:p w14:paraId="3F280E7B"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Funding source (Must be mentioned)</w:t>
            </w:r>
          </w:p>
        </w:tc>
        <w:tc>
          <w:tcPr>
            <w:tcW w:w="598" w:type="pct"/>
            <w:tcBorders>
              <w:top w:val="single" w:sz="4" w:space="0" w:color="auto"/>
              <w:left w:val="single" w:sz="4" w:space="0" w:color="auto"/>
              <w:bottom w:val="single" w:sz="4" w:space="0" w:color="auto"/>
              <w:right w:val="single" w:sz="4" w:space="0" w:color="auto"/>
            </w:tcBorders>
            <w:vAlign w:val="center"/>
          </w:tcPr>
          <w:p w14:paraId="7EC0589A"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6BB54964"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7CE704CB"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11.</w:t>
            </w:r>
          </w:p>
        </w:tc>
        <w:tc>
          <w:tcPr>
            <w:tcW w:w="4009" w:type="pct"/>
            <w:tcBorders>
              <w:top w:val="single" w:sz="4" w:space="0" w:color="auto"/>
              <w:left w:val="single" w:sz="4" w:space="0" w:color="auto"/>
              <w:bottom w:val="single" w:sz="4" w:space="0" w:color="auto"/>
              <w:right w:val="single" w:sz="4" w:space="0" w:color="auto"/>
            </w:tcBorders>
            <w:vAlign w:val="center"/>
          </w:tcPr>
          <w:p w14:paraId="45AFE412"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Abstract according to Author’s Guidelines</w:t>
            </w:r>
          </w:p>
        </w:tc>
        <w:tc>
          <w:tcPr>
            <w:tcW w:w="598" w:type="pct"/>
            <w:tcBorders>
              <w:top w:val="single" w:sz="4" w:space="0" w:color="auto"/>
              <w:left w:val="single" w:sz="4" w:space="0" w:color="auto"/>
              <w:bottom w:val="single" w:sz="4" w:space="0" w:color="auto"/>
              <w:right w:val="single" w:sz="4" w:space="0" w:color="auto"/>
            </w:tcBorders>
            <w:vAlign w:val="center"/>
          </w:tcPr>
          <w:p w14:paraId="07CD57FD"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4DBC8F2D" w14:textId="77777777">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24CD8248"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12.</w:t>
            </w:r>
          </w:p>
        </w:tc>
        <w:tc>
          <w:tcPr>
            <w:tcW w:w="4009" w:type="pct"/>
            <w:tcBorders>
              <w:top w:val="single" w:sz="4" w:space="0" w:color="auto"/>
              <w:left w:val="single" w:sz="4" w:space="0" w:color="auto"/>
              <w:bottom w:val="single" w:sz="4" w:space="0" w:color="auto"/>
              <w:right w:val="single" w:sz="4" w:space="0" w:color="auto"/>
            </w:tcBorders>
            <w:vAlign w:val="center"/>
          </w:tcPr>
          <w:p w14:paraId="7B0BCEDB"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Manuscript structured according to the Journal’s Guidelines</w:t>
            </w:r>
          </w:p>
        </w:tc>
        <w:tc>
          <w:tcPr>
            <w:tcW w:w="598" w:type="pct"/>
            <w:tcBorders>
              <w:top w:val="single" w:sz="4" w:space="0" w:color="auto"/>
              <w:left w:val="single" w:sz="4" w:space="0" w:color="auto"/>
              <w:bottom w:val="single" w:sz="4" w:space="0" w:color="auto"/>
              <w:right w:val="single" w:sz="4" w:space="0" w:color="auto"/>
            </w:tcBorders>
            <w:vAlign w:val="center"/>
          </w:tcPr>
          <w:p w14:paraId="0F0BAB70"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3F7646F3"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55CD809F"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13.</w:t>
            </w:r>
          </w:p>
        </w:tc>
        <w:tc>
          <w:tcPr>
            <w:tcW w:w="4009" w:type="pct"/>
            <w:tcBorders>
              <w:top w:val="single" w:sz="4" w:space="0" w:color="auto"/>
              <w:left w:val="single" w:sz="4" w:space="0" w:color="auto"/>
              <w:bottom w:val="single" w:sz="4" w:space="0" w:color="auto"/>
              <w:right w:val="single" w:sz="4" w:space="0" w:color="auto"/>
            </w:tcBorders>
            <w:vAlign w:val="center"/>
          </w:tcPr>
          <w:p w14:paraId="47CC3458" w14:textId="77777777" w:rsidR="00241B0C" w:rsidRDefault="00835AAF" w:rsidP="00A87396">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Total no. of figures and tables</w:t>
            </w:r>
            <w:r w:rsidR="00A87396">
              <w:rPr>
                <w:rFonts w:ascii="Palatino Linotype" w:eastAsia="Calibri" w:hAnsi="Palatino Linotype"/>
                <w:sz w:val="22"/>
                <w:szCs w:val="22"/>
                <w:lang w:eastAsia="en-US"/>
              </w:rPr>
              <w:t xml:space="preserve"> _____</w:t>
            </w:r>
            <w:r w:rsidR="00A87396" w:rsidRPr="00A87396">
              <w:rPr>
                <w:rFonts w:ascii="Palatino Linotype" w:eastAsia="Calibri" w:hAnsi="Palatino Linotype"/>
                <w:sz w:val="22"/>
                <w:szCs w:val="22"/>
                <w:u w:val="single"/>
                <w:lang w:eastAsia="en-US"/>
              </w:rPr>
              <w:t>4 tables</w:t>
            </w:r>
            <w:r w:rsidR="00A87396">
              <w:rPr>
                <w:rFonts w:ascii="Palatino Linotype" w:eastAsia="Calibri" w:hAnsi="Palatino Linotype"/>
                <w:sz w:val="22"/>
                <w:szCs w:val="22"/>
                <w:u w:val="single"/>
                <w:lang w:eastAsia="en-US"/>
              </w:rPr>
              <w:t>____</w:t>
            </w:r>
            <w:r>
              <w:rPr>
                <w:rFonts w:ascii="Palatino Linotype" w:eastAsia="Calibri" w:hAnsi="Palatino Linotype"/>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000F2FB" w14:textId="7777777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04BA4612"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378CA1DC"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14.</w:t>
            </w:r>
          </w:p>
        </w:tc>
        <w:tc>
          <w:tcPr>
            <w:tcW w:w="4009" w:type="pct"/>
            <w:tcBorders>
              <w:top w:val="single" w:sz="4" w:space="0" w:color="auto"/>
              <w:left w:val="single" w:sz="4" w:space="0" w:color="auto"/>
              <w:bottom w:val="single" w:sz="4" w:space="0" w:color="auto"/>
              <w:right w:val="single" w:sz="4" w:space="0" w:color="auto"/>
            </w:tcBorders>
            <w:vAlign w:val="center"/>
          </w:tcPr>
          <w:p w14:paraId="292A446C"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Processing charges Rs. 1500/- Bank Draft in favor of PAFMJ-AMC</w:t>
            </w:r>
          </w:p>
        </w:tc>
        <w:tc>
          <w:tcPr>
            <w:tcW w:w="598" w:type="pct"/>
            <w:tcBorders>
              <w:top w:val="single" w:sz="4" w:space="0" w:color="auto"/>
              <w:left w:val="single" w:sz="4" w:space="0" w:color="auto"/>
              <w:bottom w:val="single" w:sz="4" w:space="0" w:color="auto"/>
              <w:right w:val="single" w:sz="4" w:space="0" w:color="auto"/>
            </w:tcBorders>
            <w:vAlign w:val="center"/>
          </w:tcPr>
          <w:p w14:paraId="558FB25C"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071573D9"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791EE16C"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15.</w:t>
            </w:r>
          </w:p>
        </w:tc>
        <w:tc>
          <w:tcPr>
            <w:tcW w:w="4009" w:type="pct"/>
            <w:tcBorders>
              <w:top w:val="single" w:sz="4" w:space="0" w:color="auto"/>
              <w:left w:val="single" w:sz="4" w:space="0" w:color="auto"/>
              <w:bottom w:val="single" w:sz="4" w:space="0" w:color="auto"/>
              <w:right w:val="single" w:sz="4" w:space="0" w:color="auto"/>
            </w:tcBorders>
            <w:vAlign w:val="center"/>
          </w:tcPr>
          <w:p w14:paraId="30BAF7FA"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References in Vancouver style</w:t>
            </w:r>
          </w:p>
        </w:tc>
        <w:tc>
          <w:tcPr>
            <w:tcW w:w="598" w:type="pct"/>
            <w:tcBorders>
              <w:top w:val="single" w:sz="4" w:space="0" w:color="auto"/>
              <w:left w:val="single" w:sz="4" w:space="0" w:color="auto"/>
              <w:bottom w:val="single" w:sz="4" w:space="0" w:color="auto"/>
              <w:right w:val="single" w:sz="4" w:space="0" w:color="auto"/>
            </w:tcBorders>
            <w:vAlign w:val="center"/>
          </w:tcPr>
          <w:p w14:paraId="0FC80285" w14:textId="77777777" w:rsidR="00241B0C" w:rsidRDefault="00835AAF">
            <w:pPr>
              <w:pStyle w:val="Style"/>
              <w:tabs>
                <w:tab w:val="left" w:pos="1235"/>
              </w:tabs>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Y</w:t>
            </w:r>
          </w:p>
        </w:tc>
      </w:tr>
      <w:tr w:rsidR="00241B0C" w14:paraId="00F9E0A8" w14:textId="77777777">
        <w:trPr>
          <w:trHeight w:val="270"/>
        </w:trPr>
        <w:tc>
          <w:tcPr>
            <w:tcW w:w="393" w:type="pct"/>
            <w:tcBorders>
              <w:top w:val="single" w:sz="4" w:space="0" w:color="auto"/>
              <w:left w:val="single" w:sz="4" w:space="0" w:color="auto"/>
              <w:bottom w:val="single" w:sz="4" w:space="0" w:color="auto"/>
              <w:right w:val="single" w:sz="4" w:space="0" w:color="auto"/>
            </w:tcBorders>
            <w:vAlign w:val="center"/>
          </w:tcPr>
          <w:p w14:paraId="5D0A02E7" w14:textId="77777777" w:rsidR="00241B0C" w:rsidRDefault="00241B0C">
            <w:pPr>
              <w:pStyle w:val="Style"/>
              <w:ind w:right="316"/>
              <w:jc w:val="center"/>
              <w:rPr>
                <w:rFonts w:ascii="Palatino Linotype" w:eastAsia="Calibri" w:hAnsi="Palatino Linotype"/>
                <w:sz w:val="22"/>
                <w:szCs w:val="22"/>
                <w:lang w:eastAsia="en-US"/>
              </w:rPr>
            </w:pPr>
          </w:p>
        </w:tc>
        <w:tc>
          <w:tcPr>
            <w:tcW w:w="4009" w:type="pct"/>
            <w:tcBorders>
              <w:top w:val="single" w:sz="4" w:space="0" w:color="auto"/>
              <w:left w:val="single" w:sz="4" w:space="0" w:color="auto"/>
              <w:bottom w:val="single" w:sz="4" w:space="0" w:color="auto"/>
              <w:right w:val="single" w:sz="4" w:space="0" w:color="auto"/>
            </w:tcBorders>
            <w:vAlign w:val="center"/>
          </w:tcPr>
          <w:p w14:paraId="641E4529"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(References mentioned as 1, 2, 3 and so on as they appear in the text and as superscript not by full names of authors. At the end of the manuscript the references should also be numbered accordingly. </w:t>
            </w:r>
            <w:r w:rsidR="00866EA1">
              <w:rPr>
                <w:rFonts w:ascii="Palatino Linotype" w:eastAsia="Calibri" w:hAnsi="Palatino Linotype"/>
                <w:sz w:val="22"/>
                <w:szCs w:val="22"/>
                <w:lang w:eastAsia="en-US"/>
              </w:rPr>
              <w:t xml:space="preserve">DOI number </w:t>
            </w:r>
            <w:proofErr w:type="gramStart"/>
            <w:r w:rsidR="00866EA1">
              <w:rPr>
                <w:rFonts w:ascii="Palatino Linotype" w:eastAsia="Calibri" w:hAnsi="Palatino Linotype"/>
                <w:sz w:val="22"/>
                <w:szCs w:val="22"/>
                <w:lang w:eastAsia="en-US"/>
              </w:rPr>
              <w:t>of</w:t>
            </w:r>
            <w:r>
              <w:rPr>
                <w:rFonts w:ascii="Palatino Linotype" w:eastAsia="Calibri" w:hAnsi="Palatino Linotype"/>
                <w:sz w:val="22"/>
                <w:szCs w:val="22"/>
                <w:lang w:eastAsia="en-US"/>
              </w:rPr>
              <w:t xml:space="preserve">  those</w:t>
            </w:r>
            <w:proofErr w:type="gramEnd"/>
            <w:r>
              <w:rPr>
                <w:rFonts w:ascii="Palatino Linotype" w:eastAsia="Calibri" w:hAnsi="Palatino Linotype"/>
                <w:sz w:val="22"/>
                <w:szCs w:val="22"/>
                <w:lang w:eastAsia="en-US"/>
              </w:rPr>
              <w:t xml:space="preserve"> references where it is available)</w:t>
            </w:r>
          </w:p>
          <w:p w14:paraId="78502FA6" w14:textId="77777777" w:rsidR="00241B0C" w:rsidRDefault="00241B0C">
            <w:pPr>
              <w:pStyle w:val="Style"/>
              <w:ind w:left="93" w:right="316"/>
              <w:rPr>
                <w:rFonts w:ascii="Palatino Linotype" w:eastAsia="Calibri" w:hAnsi="Palatino Linotype"/>
                <w:sz w:val="22"/>
                <w:szCs w:val="22"/>
                <w:lang w:eastAsia="en-US"/>
              </w:rPr>
            </w:pPr>
          </w:p>
          <w:p w14:paraId="3740F9E0"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PAFMJ follows Index </w:t>
            </w:r>
            <w:proofErr w:type="spellStart"/>
            <w:r>
              <w:rPr>
                <w:rFonts w:ascii="Palatino Linotype" w:eastAsia="Calibri" w:hAnsi="Palatino Linotype"/>
                <w:sz w:val="22"/>
                <w:szCs w:val="22"/>
                <w:lang w:eastAsia="en-US"/>
              </w:rPr>
              <w:t>Medicus</w:t>
            </w:r>
            <w:proofErr w:type="spellEnd"/>
            <w:r>
              <w:rPr>
                <w:rFonts w:ascii="Palatino Linotype" w:eastAsia="Calibri" w:hAnsi="Palatino Linotype"/>
                <w:sz w:val="22"/>
                <w:szCs w:val="22"/>
                <w:lang w:eastAsia="en-US"/>
              </w:rPr>
              <w:t xml:space="preserve"> style for references and abbreviated journal names according to the list of Journals indexed in Index </w:t>
            </w:r>
            <w:proofErr w:type="spellStart"/>
            <w:r>
              <w:rPr>
                <w:rFonts w:ascii="Palatino Linotype" w:eastAsia="Calibri" w:hAnsi="Palatino Linotype"/>
                <w:sz w:val="22"/>
                <w:szCs w:val="22"/>
                <w:lang w:eastAsia="en-US"/>
              </w:rPr>
              <w:t>Medicus</w:t>
            </w:r>
            <w:proofErr w:type="spellEnd"/>
            <w:r>
              <w:rPr>
                <w:rFonts w:ascii="Palatino Linotype" w:eastAsia="Calibri" w:hAnsi="Palatino Linotype"/>
                <w:sz w:val="22"/>
                <w:szCs w:val="22"/>
                <w:lang w:eastAsia="en-US"/>
              </w:rPr>
              <w:t>.</w:t>
            </w:r>
          </w:p>
        </w:tc>
        <w:tc>
          <w:tcPr>
            <w:tcW w:w="598" w:type="pct"/>
            <w:tcBorders>
              <w:top w:val="single" w:sz="4" w:space="0" w:color="auto"/>
              <w:left w:val="single" w:sz="4" w:space="0" w:color="auto"/>
              <w:bottom w:val="single" w:sz="4" w:space="0" w:color="auto"/>
              <w:right w:val="single" w:sz="4" w:space="0" w:color="auto"/>
            </w:tcBorders>
            <w:vAlign w:val="center"/>
          </w:tcPr>
          <w:p w14:paraId="52BEE8E8" w14:textId="77777777" w:rsidR="00241B0C" w:rsidRDefault="00241B0C">
            <w:pPr>
              <w:pStyle w:val="Style"/>
              <w:tabs>
                <w:tab w:val="left" w:pos="1235"/>
              </w:tabs>
              <w:jc w:val="center"/>
              <w:rPr>
                <w:rFonts w:ascii="Palatino Linotype" w:eastAsia="Calibri" w:hAnsi="Palatino Linotype"/>
                <w:sz w:val="22"/>
                <w:szCs w:val="22"/>
                <w:lang w:eastAsia="en-US"/>
              </w:rPr>
            </w:pPr>
          </w:p>
        </w:tc>
      </w:tr>
    </w:tbl>
    <w:p w14:paraId="0D2C2E61" w14:textId="77777777"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72FBEC32" w14:textId="77777777"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45A11EE8" w14:textId="77777777" w:rsidR="00241B0C" w:rsidRDefault="00D7058B">
      <w:pPr>
        <w:widowControl w:val="0"/>
        <w:autoSpaceDE w:val="0"/>
        <w:autoSpaceDN w:val="0"/>
        <w:adjustRightInd w:val="0"/>
        <w:spacing w:line="200" w:lineRule="exact"/>
        <w:rPr>
          <w:rFonts w:ascii="Palatino Linotype" w:eastAsia="Microsoft Sans Serif" w:hAnsi="Palatino Linotype"/>
          <w:sz w:val="22"/>
        </w:rPr>
      </w:pPr>
      <w:r>
        <w:rPr>
          <w:rFonts w:ascii="Palatino Linotype" w:eastAsia="Microsoft Sans Serif" w:hAnsi="Palatino Linotype"/>
          <w:noProof/>
          <w:sz w:val="22"/>
        </w:rPr>
        <w:drawing>
          <wp:anchor distT="0" distB="0" distL="114300" distR="114300" simplePos="0" relativeHeight="251674624" behindDoc="1" locked="0" layoutInCell="1" allowOverlap="1" wp14:anchorId="618F5B33" wp14:editId="53AAA7D1">
            <wp:simplePos x="0" y="0"/>
            <wp:positionH relativeFrom="margin">
              <wp:posOffset>3365770</wp:posOffset>
            </wp:positionH>
            <wp:positionV relativeFrom="margin">
              <wp:posOffset>6720798</wp:posOffset>
            </wp:positionV>
            <wp:extent cx="748652" cy="623155"/>
            <wp:effectExtent l="114300" t="152400" r="13970" b="158115"/>
            <wp:wrapNone/>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9896710">
                      <a:off x="0" y="0"/>
                      <a:ext cx="748652" cy="62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B7954" w14:textId="77777777" w:rsidR="00241B0C" w:rsidRDefault="00241B0C">
      <w:pPr>
        <w:widowControl w:val="0"/>
        <w:autoSpaceDE w:val="0"/>
        <w:autoSpaceDN w:val="0"/>
        <w:adjustRightInd w:val="0"/>
        <w:spacing w:line="399" w:lineRule="exact"/>
        <w:rPr>
          <w:rFonts w:ascii="Palatino Linotype" w:eastAsia="Microsoft Sans Serif" w:hAnsi="Palatino Linotype"/>
          <w:sz w:val="22"/>
        </w:rPr>
      </w:pPr>
    </w:p>
    <w:p w14:paraId="0BDA7D8F" w14:textId="77777777" w:rsidR="00241B0C" w:rsidRDefault="00835AAF">
      <w:pPr>
        <w:pStyle w:val="Style"/>
        <w:ind w:left="93" w:right="316"/>
        <w:jc w:val="both"/>
        <w:rPr>
          <w:rFonts w:ascii="Palatino Linotype" w:eastAsia="Calibri" w:hAnsi="Palatino Linotype"/>
          <w:lang w:eastAsia="en-US"/>
        </w:rPr>
      </w:pPr>
      <w:r w:rsidRPr="00EF555E">
        <w:rPr>
          <w:rFonts w:ascii="Palatino Linotype" w:eastAsia="Calibri" w:hAnsi="Palatino Linotype"/>
          <w:lang w:eastAsia="en-US"/>
        </w:rPr>
        <w:t xml:space="preserve">Signatures by the Corresponding </w:t>
      </w:r>
      <w:proofErr w:type="gramStart"/>
      <w:r w:rsidRPr="00EF555E">
        <w:rPr>
          <w:rFonts w:ascii="Palatino Linotype" w:eastAsia="Calibri" w:hAnsi="Palatino Linotype"/>
          <w:lang w:eastAsia="en-US"/>
        </w:rPr>
        <w:t>Author:-</w:t>
      </w:r>
      <w:proofErr w:type="gramEnd"/>
      <w:r w:rsidRPr="00EF555E">
        <w:rPr>
          <w:rFonts w:ascii="Palatino Linotype" w:eastAsia="Calibri" w:hAnsi="Palatino Linotype"/>
          <w:lang w:eastAsia="en-US"/>
        </w:rPr>
        <w:t xml:space="preserve">  ___</w:t>
      </w:r>
      <w:r w:rsidR="00EF555E" w:rsidRPr="00EF555E">
        <w:rPr>
          <w:rFonts w:ascii="Palatino Linotype" w:eastAsia="Calibri" w:hAnsi="Palatino Linotype"/>
          <w:lang w:eastAsia="en-US"/>
        </w:rPr>
        <w:t>_________</w:t>
      </w:r>
      <w:r w:rsidRPr="00EF555E">
        <w:rPr>
          <w:rFonts w:ascii="Palatino Linotype" w:eastAsia="Calibri" w:hAnsi="Palatino Linotype"/>
          <w:lang w:eastAsia="en-US"/>
        </w:rPr>
        <w:t>________</w:t>
      </w:r>
    </w:p>
    <w:p w14:paraId="580F9BF5" w14:textId="77777777" w:rsidR="00241B0C" w:rsidRDefault="00241B0C">
      <w:pPr>
        <w:pStyle w:val="Style"/>
        <w:ind w:left="93" w:right="316"/>
        <w:jc w:val="both"/>
        <w:rPr>
          <w:rFonts w:ascii="Palatino Linotype" w:eastAsia="Calibri" w:hAnsi="Palatino Linotype"/>
          <w:lang w:eastAsia="en-US"/>
        </w:rPr>
      </w:pPr>
    </w:p>
    <w:p w14:paraId="69DEEB01"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7EA7FDF"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6A38672D"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10DB0909"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3DF65006"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D68C109"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6C23B5B"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046BD7AC"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383D8B25"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C0FE3FB"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78A9F058"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A7649D8"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16FBB046" w14:textId="77777777" w:rsidR="00241B0C" w:rsidRDefault="00871F06">
      <w:pPr>
        <w:pStyle w:val="Style"/>
        <w:ind w:right="316"/>
        <w:jc w:val="center"/>
        <w:rPr>
          <w:rFonts w:ascii="Palatino Linotype" w:eastAsia="Calibri" w:hAnsi="Palatino Linotype"/>
          <w:b/>
          <w:bCs/>
          <w:sz w:val="32"/>
          <w:szCs w:val="32"/>
          <w:lang w:eastAsia="en-US"/>
        </w:rPr>
      </w:pPr>
      <w:r>
        <w:rPr>
          <w:rFonts w:ascii="Palatino Linotype" w:eastAsia="Calibri" w:hAnsi="Palatino Linotype"/>
          <w:b/>
          <w:bCs/>
          <w:noProof/>
          <w:sz w:val="32"/>
          <w:szCs w:val="32"/>
          <w:lang w:eastAsia="en-US"/>
        </w:rPr>
        <w:drawing>
          <wp:inline distT="0" distB="0" distL="0" distR="0" wp14:anchorId="54F4D32B" wp14:editId="4F55F515">
            <wp:extent cx="6541770" cy="9307830"/>
            <wp:effectExtent l="0" t="0" r="0" b="7620"/>
            <wp:docPr id="10" name="Picture 10" descr="C:\Users\Dell\Desktop\Articles\New Doc 10-06-2022 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Articles\New Doc 10-06-2022 11.2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41770" cy="9307830"/>
                    </a:xfrm>
                    <a:prstGeom prst="rect">
                      <a:avLst/>
                    </a:prstGeom>
                    <a:noFill/>
                    <a:ln>
                      <a:noFill/>
                    </a:ln>
                  </pic:spPr>
                </pic:pic>
              </a:graphicData>
            </a:graphic>
          </wp:inline>
        </w:drawing>
      </w:r>
    </w:p>
    <w:p w14:paraId="50A627E0" w14:textId="77777777" w:rsidR="00241B0C" w:rsidRDefault="00241B0C" w:rsidP="00835AAF">
      <w:pPr>
        <w:pStyle w:val="Style"/>
        <w:ind w:right="316"/>
        <w:rPr>
          <w:rFonts w:ascii="Palatino Linotype" w:eastAsia="Calibri" w:hAnsi="Palatino Linotype"/>
          <w:b/>
          <w:bCs/>
          <w:sz w:val="32"/>
          <w:szCs w:val="32"/>
          <w:lang w:eastAsia="en-US"/>
        </w:rPr>
      </w:pPr>
    </w:p>
    <w:p w14:paraId="115489EE" w14:textId="77777777" w:rsidR="00241B0C" w:rsidRDefault="00241B0C">
      <w:pPr>
        <w:pStyle w:val="Style"/>
        <w:ind w:right="316"/>
        <w:jc w:val="center"/>
        <w:rPr>
          <w:rFonts w:ascii="Palatino Linotype" w:eastAsia="Calibri" w:hAnsi="Palatino Linotype"/>
          <w:b/>
          <w:bCs/>
          <w:sz w:val="32"/>
          <w:szCs w:val="32"/>
          <w:lang w:eastAsia="en-US"/>
        </w:rPr>
      </w:pPr>
    </w:p>
    <w:p w14:paraId="733C22DC" w14:textId="77777777" w:rsidR="00241B0C" w:rsidRDefault="00241B0C">
      <w:pPr>
        <w:pStyle w:val="Style"/>
        <w:ind w:right="316"/>
        <w:jc w:val="center"/>
        <w:rPr>
          <w:rFonts w:ascii="Palatino Linotype" w:eastAsia="Calibri" w:hAnsi="Palatino Linotype"/>
          <w:b/>
          <w:bCs/>
          <w:sz w:val="32"/>
          <w:szCs w:val="32"/>
          <w:lang w:eastAsia="en-US"/>
        </w:rPr>
      </w:pPr>
    </w:p>
    <w:p w14:paraId="651242FD" w14:textId="77777777" w:rsidR="00241B0C" w:rsidRDefault="00241B0C">
      <w:pPr>
        <w:pStyle w:val="Style"/>
        <w:ind w:right="316"/>
        <w:jc w:val="center"/>
        <w:rPr>
          <w:rFonts w:ascii="Palatino Linotype" w:eastAsia="Calibri" w:hAnsi="Palatino Linotype"/>
          <w:b/>
          <w:bCs/>
          <w:sz w:val="32"/>
          <w:szCs w:val="32"/>
          <w:lang w:eastAsia="en-US"/>
        </w:rPr>
      </w:pPr>
    </w:p>
    <w:p w14:paraId="08A0C180" w14:textId="77777777" w:rsidR="00241B0C" w:rsidRDefault="00241B0C">
      <w:pPr>
        <w:pStyle w:val="Style"/>
        <w:ind w:right="316"/>
        <w:jc w:val="center"/>
        <w:rPr>
          <w:rFonts w:ascii="Palatino Linotype" w:eastAsia="Calibri" w:hAnsi="Palatino Linotype"/>
          <w:b/>
          <w:bCs/>
          <w:sz w:val="32"/>
          <w:szCs w:val="32"/>
          <w:lang w:eastAsia="en-US"/>
        </w:rPr>
      </w:pPr>
    </w:p>
    <w:p w14:paraId="1A2BF9F5" w14:textId="77777777" w:rsidR="00241B0C" w:rsidRDefault="00241B0C">
      <w:pPr>
        <w:pStyle w:val="Style"/>
        <w:ind w:right="316"/>
        <w:jc w:val="center"/>
        <w:rPr>
          <w:rFonts w:ascii="Palatino Linotype" w:eastAsia="Calibri" w:hAnsi="Palatino Linotype"/>
          <w:b/>
          <w:bCs/>
          <w:sz w:val="32"/>
          <w:szCs w:val="32"/>
          <w:lang w:eastAsia="en-US"/>
        </w:rPr>
      </w:pPr>
    </w:p>
    <w:p w14:paraId="2420F729" w14:textId="77777777" w:rsidR="00241B0C" w:rsidRDefault="00241B0C">
      <w:pPr>
        <w:pStyle w:val="Style"/>
        <w:ind w:right="316"/>
        <w:jc w:val="center"/>
        <w:rPr>
          <w:rFonts w:ascii="Palatino Linotype" w:eastAsia="Calibri" w:hAnsi="Palatino Linotype"/>
          <w:b/>
          <w:bCs/>
          <w:sz w:val="32"/>
          <w:szCs w:val="32"/>
          <w:lang w:eastAsia="en-US"/>
        </w:rPr>
      </w:pPr>
    </w:p>
    <w:p w14:paraId="1FB69A7E" w14:textId="77777777" w:rsidR="00241B0C" w:rsidRDefault="00241B0C">
      <w:pPr>
        <w:pStyle w:val="Style"/>
        <w:ind w:right="316"/>
        <w:jc w:val="center"/>
        <w:rPr>
          <w:rFonts w:ascii="Palatino Linotype" w:eastAsia="Calibri" w:hAnsi="Palatino Linotype"/>
          <w:b/>
          <w:bCs/>
          <w:sz w:val="32"/>
          <w:szCs w:val="32"/>
          <w:lang w:eastAsia="en-US"/>
        </w:rPr>
      </w:pPr>
    </w:p>
    <w:p w14:paraId="3B5188E6" w14:textId="77777777" w:rsidR="00CF3964" w:rsidRDefault="00CF3964" w:rsidP="00EF555E">
      <w:pPr>
        <w:pStyle w:val="Style"/>
        <w:ind w:right="316"/>
        <w:rPr>
          <w:rFonts w:ascii="Palatino Linotype" w:eastAsia="Calibri" w:hAnsi="Palatino Linotype"/>
          <w:b/>
          <w:bCs/>
          <w:sz w:val="32"/>
          <w:szCs w:val="32"/>
          <w:lang w:eastAsia="en-US"/>
        </w:rPr>
      </w:pPr>
    </w:p>
    <w:p w14:paraId="41FDB114" w14:textId="77777777" w:rsidR="00CF3964" w:rsidRDefault="00CF3964" w:rsidP="00CF3964">
      <w:pPr>
        <w:pStyle w:val="Style"/>
        <w:ind w:right="316"/>
        <w:rPr>
          <w:rFonts w:ascii="Palatino Linotype" w:eastAsia="Calibri" w:hAnsi="Palatino Linotype"/>
          <w:b/>
          <w:bCs/>
          <w:sz w:val="32"/>
          <w:szCs w:val="32"/>
          <w:lang w:eastAsia="en-US"/>
        </w:rPr>
      </w:pPr>
    </w:p>
    <w:p w14:paraId="3C7F17B8" w14:textId="77777777" w:rsidR="00241B0C" w:rsidRDefault="00871F06" w:rsidP="00871F06">
      <w:pPr>
        <w:pStyle w:val="Style"/>
        <w:ind w:right="316"/>
        <w:jc w:val="center"/>
        <w:rPr>
          <w:rFonts w:ascii="Palatino Linotype" w:eastAsia="Calibri" w:hAnsi="Palatino Linotype"/>
          <w:b/>
          <w:bCs/>
          <w:sz w:val="32"/>
          <w:szCs w:val="32"/>
          <w:lang w:eastAsia="en-US"/>
        </w:rPr>
      </w:pPr>
      <w:r>
        <w:rPr>
          <w:rFonts w:ascii="Palatino Linotype" w:eastAsia="Calibri" w:hAnsi="Palatino Linotype"/>
          <w:b/>
          <w:bCs/>
          <w:noProof/>
          <w:sz w:val="32"/>
          <w:szCs w:val="32"/>
          <w:lang w:eastAsia="en-US"/>
        </w:rPr>
        <w:drawing>
          <wp:anchor distT="0" distB="0" distL="114300" distR="114300" simplePos="0" relativeHeight="251663360" behindDoc="0" locked="0" layoutInCell="1" allowOverlap="1" wp14:anchorId="2FA80604" wp14:editId="5BFB83B2">
            <wp:simplePos x="0" y="0"/>
            <wp:positionH relativeFrom="margin">
              <wp:posOffset>22860</wp:posOffset>
            </wp:positionH>
            <wp:positionV relativeFrom="margin">
              <wp:posOffset>2348865</wp:posOffset>
            </wp:positionV>
            <wp:extent cx="6527165" cy="5005705"/>
            <wp:effectExtent l="0" t="0" r="6985" b="4445"/>
            <wp:wrapSquare wrapText="bothSides"/>
            <wp:docPr id="15" name="Picture 15" descr="C:\Users\Dell\Desktop\Articles\New Doc 10-06-2022 11.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Articles\New Doc 10-06-2022 11.27 (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386"/>
                    <a:stretch/>
                  </pic:blipFill>
                  <pic:spPr bwMode="auto">
                    <a:xfrm>
                      <a:off x="0" y="0"/>
                      <a:ext cx="6527165" cy="50057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3964">
        <w:rPr>
          <w:rFonts w:ascii="Palatino Linotype" w:eastAsia="Calibri" w:hAnsi="Palatino Linotype"/>
          <w:b/>
          <w:bCs/>
          <w:sz w:val="32"/>
          <w:szCs w:val="32"/>
          <w:lang w:eastAsia="en-US"/>
        </w:rPr>
        <w:br w:type="textWrapping" w:clear="all"/>
      </w:r>
    </w:p>
    <w:sectPr w:rsidR="00241B0C">
      <w:pgSz w:w="12240" w:h="15840"/>
      <w:pgMar w:top="431" w:right="960" w:bottom="0" w:left="96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8539" w14:textId="77777777" w:rsidR="009F7159" w:rsidRDefault="009F7159" w:rsidP="008B0F86">
      <w:r>
        <w:separator/>
      </w:r>
    </w:p>
  </w:endnote>
  <w:endnote w:type="continuationSeparator" w:id="0">
    <w:p w14:paraId="5FFC79A9" w14:textId="77777777" w:rsidR="009F7159" w:rsidRDefault="009F7159" w:rsidP="008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Palatino">
    <w:altName w:val="Book Antiqua"/>
    <w:charset w:val="00"/>
    <w:family w:val="roman"/>
    <w:pitch w:val="default"/>
    <w:sig w:usb0="00000000"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5B1E" w14:textId="77777777" w:rsidR="008B0F86" w:rsidRDefault="008B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5634" w14:textId="77777777" w:rsidR="008B0F86" w:rsidRDefault="008B0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9240" w14:textId="77777777" w:rsidR="008B0F86" w:rsidRDefault="008B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0B03" w14:textId="77777777" w:rsidR="009F7159" w:rsidRDefault="009F7159" w:rsidP="008B0F86">
      <w:r>
        <w:separator/>
      </w:r>
    </w:p>
  </w:footnote>
  <w:footnote w:type="continuationSeparator" w:id="0">
    <w:p w14:paraId="1482FC6E" w14:textId="77777777" w:rsidR="009F7159" w:rsidRDefault="009F7159" w:rsidP="008B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616B" w14:textId="77777777" w:rsidR="008B0F86" w:rsidRDefault="008B0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78CB" w14:textId="77777777" w:rsidR="008B0F86" w:rsidRDefault="008B0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3B2D" w14:textId="77777777" w:rsidR="008B0F86" w:rsidRDefault="008B0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6"/>
    <w:multiLevelType w:val="multilevel"/>
    <w:tmpl w:val="0000000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1F07F84"/>
    <w:multiLevelType w:val="multilevel"/>
    <w:tmpl w:val="01F07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3229F7"/>
    <w:multiLevelType w:val="multilevel"/>
    <w:tmpl w:val="04322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6E5752"/>
    <w:multiLevelType w:val="multilevel"/>
    <w:tmpl w:val="1C6E5752"/>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7" w15:restartNumberingAfterBreak="0">
    <w:nsid w:val="4843690B"/>
    <w:multiLevelType w:val="multilevel"/>
    <w:tmpl w:val="484369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69176EAA"/>
    <w:multiLevelType w:val="multilevel"/>
    <w:tmpl w:val="69176EA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69897C9F"/>
    <w:multiLevelType w:val="multilevel"/>
    <w:tmpl w:val="69897C9F"/>
    <w:lvl w:ilvl="0">
      <w:start w:val="1"/>
      <w:numFmt w:val="decimal"/>
      <w:lvlText w:val="%1."/>
      <w:lvlJc w:val="left"/>
      <w:pPr>
        <w:ind w:left="360" w:hanging="360"/>
      </w:pPr>
    </w:lvl>
    <w:lvl w:ilvl="1">
      <w:start w:val="2"/>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E10E46"/>
    <w:multiLevelType w:val="multilevel"/>
    <w:tmpl w:val="6DE10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B405A7"/>
    <w:multiLevelType w:val="multilevel"/>
    <w:tmpl w:val="70B40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895D8D"/>
    <w:multiLevelType w:val="multilevel"/>
    <w:tmpl w:val="7C895D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92458773">
    <w:abstractNumId w:val="12"/>
  </w:num>
  <w:num w:numId="2" w16cid:durableId="271862745">
    <w:abstractNumId w:val="0"/>
  </w:num>
  <w:num w:numId="3" w16cid:durableId="334917586">
    <w:abstractNumId w:val="6"/>
  </w:num>
  <w:num w:numId="4" w16cid:durableId="826439504">
    <w:abstractNumId w:val="1"/>
  </w:num>
  <w:num w:numId="5" w16cid:durableId="932011128">
    <w:abstractNumId w:val="9"/>
  </w:num>
  <w:num w:numId="6" w16cid:durableId="455687312">
    <w:abstractNumId w:val="2"/>
  </w:num>
  <w:num w:numId="7" w16cid:durableId="548423266">
    <w:abstractNumId w:val="3"/>
  </w:num>
  <w:num w:numId="8" w16cid:durableId="111943019">
    <w:abstractNumId w:val="7"/>
  </w:num>
  <w:num w:numId="9" w16cid:durableId="2022512201">
    <w:abstractNumId w:val="8"/>
  </w:num>
  <w:num w:numId="10" w16cid:durableId="172501413">
    <w:abstractNumId w:val="11"/>
  </w:num>
  <w:num w:numId="11" w16cid:durableId="1940793441">
    <w:abstractNumId w:val="4"/>
  </w:num>
  <w:num w:numId="12" w16cid:durableId="2105959465">
    <w:abstractNumId w:val="10"/>
  </w:num>
  <w:num w:numId="13" w16cid:durableId="208417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fillcolor="white">
      <v:fill color="white"/>
      <v:stroke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E2"/>
    <w:rsid w:val="000136C7"/>
    <w:rsid w:val="00020505"/>
    <w:rsid w:val="00020E08"/>
    <w:rsid w:val="00021E30"/>
    <w:rsid w:val="00023303"/>
    <w:rsid w:val="000272F8"/>
    <w:rsid w:val="000318F0"/>
    <w:rsid w:val="000326C0"/>
    <w:rsid w:val="000479ED"/>
    <w:rsid w:val="00047A2C"/>
    <w:rsid w:val="00053423"/>
    <w:rsid w:val="000575A1"/>
    <w:rsid w:val="00062936"/>
    <w:rsid w:val="0006586B"/>
    <w:rsid w:val="00085F99"/>
    <w:rsid w:val="00092F4F"/>
    <w:rsid w:val="00095A5D"/>
    <w:rsid w:val="00096976"/>
    <w:rsid w:val="000A0AD7"/>
    <w:rsid w:val="000A462F"/>
    <w:rsid w:val="000A6859"/>
    <w:rsid w:val="000B4C80"/>
    <w:rsid w:val="000B65E0"/>
    <w:rsid w:val="000B75CA"/>
    <w:rsid w:val="000D4CB1"/>
    <w:rsid w:val="000D7634"/>
    <w:rsid w:val="000E5B5F"/>
    <w:rsid w:val="000F132C"/>
    <w:rsid w:val="000F4044"/>
    <w:rsid w:val="001106B8"/>
    <w:rsid w:val="001109A9"/>
    <w:rsid w:val="00117AC9"/>
    <w:rsid w:val="00120045"/>
    <w:rsid w:val="00125E69"/>
    <w:rsid w:val="001268A3"/>
    <w:rsid w:val="00130A57"/>
    <w:rsid w:val="001360AF"/>
    <w:rsid w:val="001413BF"/>
    <w:rsid w:val="00152F32"/>
    <w:rsid w:val="0015667D"/>
    <w:rsid w:val="00173BED"/>
    <w:rsid w:val="00181AF6"/>
    <w:rsid w:val="00194286"/>
    <w:rsid w:val="001A5C64"/>
    <w:rsid w:val="001A705B"/>
    <w:rsid w:val="001B73EA"/>
    <w:rsid w:val="001E6DE7"/>
    <w:rsid w:val="002022EA"/>
    <w:rsid w:val="00205A19"/>
    <w:rsid w:val="00205E17"/>
    <w:rsid w:val="00212CAC"/>
    <w:rsid w:val="00230F39"/>
    <w:rsid w:val="002350BE"/>
    <w:rsid w:val="00241B0C"/>
    <w:rsid w:val="00242F0C"/>
    <w:rsid w:val="0025030C"/>
    <w:rsid w:val="00261360"/>
    <w:rsid w:val="0027726B"/>
    <w:rsid w:val="00292A8E"/>
    <w:rsid w:val="00297315"/>
    <w:rsid w:val="002A2E9A"/>
    <w:rsid w:val="002B0F99"/>
    <w:rsid w:val="002C1CFC"/>
    <w:rsid w:val="002D296D"/>
    <w:rsid w:val="002E3FFA"/>
    <w:rsid w:val="002E665D"/>
    <w:rsid w:val="0031053E"/>
    <w:rsid w:val="00322BA2"/>
    <w:rsid w:val="00324C3B"/>
    <w:rsid w:val="00325BDA"/>
    <w:rsid w:val="003309FC"/>
    <w:rsid w:val="003401FD"/>
    <w:rsid w:val="00347F6C"/>
    <w:rsid w:val="00363BE6"/>
    <w:rsid w:val="003667F8"/>
    <w:rsid w:val="00377658"/>
    <w:rsid w:val="003819B7"/>
    <w:rsid w:val="003912A0"/>
    <w:rsid w:val="003951C1"/>
    <w:rsid w:val="003A6368"/>
    <w:rsid w:val="003A719D"/>
    <w:rsid w:val="003B4FC6"/>
    <w:rsid w:val="003C1D6A"/>
    <w:rsid w:val="003D034B"/>
    <w:rsid w:val="003D4377"/>
    <w:rsid w:val="003E2744"/>
    <w:rsid w:val="003F4B6B"/>
    <w:rsid w:val="00410E8A"/>
    <w:rsid w:val="00414B0B"/>
    <w:rsid w:val="00420034"/>
    <w:rsid w:val="004218F4"/>
    <w:rsid w:val="00422D10"/>
    <w:rsid w:val="00423A98"/>
    <w:rsid w:val="004275F8"/>
    <w:rsid w:val="00432487"/>
    <w:rsid w:val="00450D77"/>
    <w:rsid w:val="00451413"/>
    <w:rsid w:val="00453285"/>
    <w:rsid w:val="00475764"/>
    <w:rsid w:val="00480542"/>
    <w:rsid w:val="00480929"/>
    <w:rsid w:val="00481816"/>
    <w:rsid w:val="00492D92"/>
    <w:rsid w:val="004B2BA6"/>
    <w:rsid w:val="004C4F47"/>
    <w:rsid w:val="004F59C7"/>
    <w:rsid w:val="00501018"/>
    <w:rsid w:val="00512A3F"/>
    <w:rsid w:val="00525737"/>
    <w:rsid w:val="00527294"/>
    <w:rsid w:val="00527F5E"/>
    <w:rsid w:val="005307BD"/>
    <w:rsid w:val="0053457C"/>
    <w:rsid w:val="00543AA5"/>
    <w:rsid w:val="005474DA"/>
    <w:rsid w:val="0055266F"/>
    <w:rsid w:val="005602D2"/>
    <w:rsid w:val="005738DC"/>
    <w:rsid w:val="00580D24"/>
    <w:rsid w:val="00582129"/>
    <w:rsid w:val="005825EC"/>
    <w:rsid w:val="00584632"/>
    <w:rsid w:val="00595915"/>
    <w:rsid w:val="00597F00"/>
    <w:rsid w:val="005A78AF"/>
    <w:rsid w:val="005B6FA8"/>
    <w:rsid w:val="005D06EA"/>
    <w:rsid w:val="005D0E70"/>
    <w:rsid w:val="005D5AB2"/>
    <w:rsid w:val="005E496B"/>
    <w:rsid w:val="0061713C"/>
    <w:rsid w:val="00632563"/>
    <w:rsid w:val="00643315"/>
    <w:rsid w:val="006446D1"/>
    <w:rsid w:val="0065389C"/>
    <w:rsid w:val="0065489D"/>
    <w:rsid w:val="006577DF"/>
    <w:rsid w:val="0066066B"/>
    <w:rsid w:val="006713F0"/>
    <w:rsid w:val="00671D72"/>
    <w:rsid w:val="00672CC8"/>
    <w:rsid w:val="00676A54"/>
    <w:rsid w:val="0068673E"/>
    <w:rsid w:val="006A2CC8"/>
    <w:rsid w:val="006B03BD"/>
    <w:rsid w:val="006B2422"/>
    <w:rsid w:val="006B3B78"/>
    <w:rsid w:val="006D3FFE"/>
    <w:rsid w:val="006F193D"/>
    <w:rsid w:val="006F1C87"/>
    <w:rsid w:val="006F5C7C"/>
    <w:rsid w:val="0070073B"/>
    <w:rsid w:val="00701425"/>
    <w:rsid w:val="00705EAB"/>
    <w:rsid w:val="00714EBF"/>
    <w:rsid w:val="007175CA"/>
    <w:rsid w:val="007202E6"/>
    <w:rsid w:val="0072187C"/>
    <w:rsid w:val="00724ACF"/>
    <w:rsid w:val="0072794A"/>
    <w:rsid w:val="00735628"/>
    <w:rsid w:val="0078640A"/>
    <w:rsid w:val="00795200"/>
    <w:rsid w:val="00797114"/>
    <w:rsid w:val="007A1B03"/>
    <w:rsid w:val="007A69E2"/>
    <w:rsid w:val="007B2178"/>
    <w:rsid w:val="007B6B78"/>
    <w:rsid w:val="007B6FBC"/>
    <w:rsid w:val="007C59DD"/>
    <w:rsid w:val="007D6145"/>
    <w:rsid w:val="007E36D7"/>
    <w:rsid w:val="007E5293"/>
    <w:rsid w:val="007E54CB"/>
    <w:rsid w:val="007F45B3"/>
    <w:rsid w:val="008076A2"/>
    <w:rsid w:val="008148DF"/>
    <w:rsid w:val="00831C22"/>
    <w:rsid w:val="00835AAF"/>
    <w:rsid w:val="00836E4E"/>
    <w:rsid w:val="00843139"/>
    <w:rsid w:val="008503F0"/>
    <w:rsid w:val="00854FC1"/>
    <w:rsid w:val="00861E5C"/>
    <w:rsid w:val="00866EA1"/>
    <w:rsid w:val="00871F06"/>
    <w:rsid w:val="00874EE7"/>
    <w:rsid w:val="008756FD"/>
    <w:rsid w:val="00875ED3"/>
    <w:rsid w:val="008769C4"/>
    <w:rsid w:val="00893FFF"/>
    <w:rsid w:val="00895DB7"/>
    <w:rsid w:val="008A2DD7"/>
    <w:rsid w:val="008B0F60"/>
    <w:rsid w:val="008B0F86"/>
    <w:rsid w:val="008B633C"/>
    <w:rsid w:val="008C3950"/>
    <w:rsid w:val="008E74BE"/>
    <w:rsid w:val="008E7568"/>
    <w:rsid w:val="009014E9"/>
    <w:rsid w:val="009023A5"/>
    <w:rsid w:val="00904908"/>
    <w:rsid w:val="0090733B"/>
    <w:rsid w:val="00910A6A"/>
    <w:rsid w:val="009133A9"/>
    <w:rsid w:val="00922D4A"/>
    <w:rsid w:val="009270F6"/>
    <w:rsid w:val="00932B44"/>
    <w:rsid w:val="00933C69"/>
    <w:rsid w:val="00935051"/>
    <w:rsid w:val="00952EFA"/>
    <w:rsid w:val="00954A6A"/>
    <w:rsid w:val="0095668E"/>
    <w:rsid w:val="00963386"/>
    <w:rsid w:val="0096364C"/>
    <w:rsid w:val="00975C40"/>
    <w:rsid w:val="00986B4C"/>
    <w:rsid w:val="0099522D"/>
    <w:rsid w:val="009A0521"/>
    <w:rsid w:val="009C30DE"/>
    <w:rsid w:val="009E5E4A"/>
    <w:rsid w:val="009F2411"/>
    <w:rsid w:val="009F7159"/>
    <w:rsid w:val="00A07203"/>
    <w:rsid w:val="00A127AB"/>
    <w:rsid w:val="00A13A96"/>
    <w:rsid w:val="00A23202"/>
    <w:rsid w:val="00A27008"/>
    <w:rsid w:val="00A4558A"/>
    <w:rsid w:val="00A67213"/>
    <w:rsid w:val="00A87396"/>
    <w:rsid w:val="00A91793"/>
    <w:rsid w:val="00A93D6C"/>
    <w:rsid w:val="00A94425"/>
    <w:rsid w:val="00AA24C5"/>
    <w:rsid w:val="00AB40C5"/>
    <w:rsid w:val="00AC2907"/>
    <w:rsid w:val="00AC29A2"/>
    <w:rsid w:val="00AC6038"/>
    <w:rsid w:val="00B06CA5"/>
    <w:rsid w:val="00B104B2"/>
    <w:rsid w:val="00B11159"/>
    <w:rsid w:val="00B23EC0"/>
    <w:rsid w:val="00B354EB"/>
    <w:rsid w:val="00B372A6"/>
    <w:rsid w:val="00B520A7"/>
    <w:rsid w:val="00B56A5A"/>
    <w:rsid w:val="00B60B37"/>
    <w:rsid w:val="00B63925"/>
    <w:rsid w:val="00B8017F"/>
    <w:rsid w:val="00B83FDD"/>
    <w:rsid w:val="00B93C69"/>
    <w:rsid w:val="00BA1BA2"/>
    <w:rsid w:val="00BB33BB"/>
    <w:rsid w:val="00BB4488"/>
    <w:rsid w:val="00BB59BE"/>
    <w:rsid w:val="00BC3BA5"/>
    <w:rsid w:val="00BD17A6"/>
    <w:rsid w:val="00BE1839"/>
    <w:rsid w:val="00BE20B6"/>
    <w:rsid w:val="00BE6323"/>
    <w:rsid w:val="00BF10F8"/>
    <w:rsid w:val="00BF4AEE"/>
    <w:rsid w:val="00C00D45"/>
    <w:rsid w:val="00C0445B"/>
    <w:rsid w:val="00C13C6A"/>
    <w:rsid w:val="00C17B89"/>
    <w:rsid w:val="00C36BDC"/>
    <w:rsid w:val="00C56ED3"/>
    <w:rsid w:val="00C677A0"/>
    <w:rsid w:val="00C91A4E"/>
    <w:rsid w:val="00CB1408"/>
    <w:rsid w:val="00CB606B"/>
    <w:rsid w:val="00CB76EE"/>
    <w:rsid w:val="00CF128D"/>
    <w:rsid w:val="00CF29A2"/>
    <w:rsid w:val="00CF3964"/>
    <w:rsid w:val="00D03351"/>
    <w:rsid w:val="00D06AAA"/>
    <w:rsid w:val="00D15297"/>
    <w:rsid w:val="00D20A5E"/>
    <w:rsid w:val="00D25F78"/>
    <w:rsid w:val="00D267FA"/>
    <w:rsid w:val="00D55CBB"/>
    <w:rsid w:val="00D62986"/>
    <w:rsid w:val="00D7058B"/>
    <w:rsid w:val="00D877DE"/>
    <w:rsid w:val="00DA2B01"/>
    <w:rsid w:val="00DB4F0E"/>
    <w:rsid w:val="00DC276A"/>
    <w:rsid w:val="00DC47C2"/>
    <w:rsid w:val="00DD2370"/>
    <w:rsid w:val="00DD25C3"/>
    <w:rsid w:val="00DD5F8F"/>
    <w:rsid w:val="00DD64F7"/>
    <w:rsid w:val="00DF5B8F"/>
    <w:rsid w:val="00E34FFF"/>
    <w:rsid w:val="00E430E4"/>
    <w:rsid w:val="00E463E8"/>
    <w:rsid w:val="00E47E45"/>
    <w:rsid w:val="00E53913"/>
    <w:rsid w:val="00E70872"/>
    <w:rsid w:val="00E874BE"/>
    <w:rsid w:val="00E9617E"/>
    <w:rsid w:val="00EA1677"/>
    <w:rsid w:val="00EA2739"/>
    <w:rsid w:val="00EB0F8E"/>
    <w:rsid w:val="00EB100B"/>
    <w:rsid w:val="00ED077D"/>
    <w:rsid w:val="00EF555E"/>
    <w:rsid w:val="00F00124"/>
    <w:rsid w:val="00F1582F"/>
    <w:rsid w:val="00F20501"/>
    <w:rsid w:val="00F27388"/>
    <w:rsid w:val="00F47560"/>
    <w:rsid w:val="00F54025"/>
    <w:rsid w:val="00F67E02"/>
    <w:rsid w:val="00F85173"/>
    <w:rsid w:val="00F91EFB"/>
    <w:rsid w:val="00F94546"/>
    <w:rsid w:val="00FA7304"/>
    <w:rsid w:val="00FA7DE3"/>
    <w:rsid w:val="00FB15ED"/>
    <w:rsid w:val="00FB61FC"/>
    <w:rsid w:val="00FD4128"/>
    <w:rsid w:val="00FE0EAC"/>
    <w:rsid w:val="00FE72CE"/>
    <w:rsid w:val="356C7A8A"/>
    <w:rsid w:val="569E2B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2"/>
    </o:shapelayout>
  </w:shapeDefaults>
  <w:decimalSymbol w:val="."/>
  <w:listSeparator w:val=","/>
  <w14:docId w14:val="183DF9C9"/>
  <w15:docId w15:val="{7FA44D56-A16E-4457-9C9C-58F72F2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eastAsia="Times New Roman" w:cs="Times New Roman"/>
      <w:sz w:val="22"/>
      <w:szCs w:val="22"/>
    </w:rPr>
  </w:style>
  <w:style w:type="paragraph" w:customStyle="1" w:styleId="Style">
    <w:name w:val="Style"/>
    <w:pPr>
      <w:widowControl w:val="0"/>
      <w:autoSpaceDE w:val="0"/>
      <w:autoSpaceDN w:val="0"/>
      <w:adjustRightInd w:val="0"/>
    </w:pPr>
    <w:rPr>
      <w:rFonts w:ascii="Arial" w:eastAsia="PMingLiU" w:hAnsi="Arial"/>
      <w:sz w:val="24"/>
      <w:szCs w:val="24"/>
      <w:lang w:eastAsia="zh-TW"/>
    </w:rPr>
  </w:style>
  <w:style w:type="paragraph" w:styleId="NoSpacing">
    <w:name w:val="No Spacing"/>
    <w:uiPriority w:val="1"/>
    <w:qFormat/>
    <w:rPr>
      <w:rFonts w:cs="Times New Roman"/>
      <w:sz w:val="22"/>
      <w:szCs w:val="22"/>
    </w:rPr>
  </w:style>
  <w:style w:type="character" w:customStyle="1" w:styleId="HeaderChar">
    <w:name w:val="Header Char"/>
    <w:basedOn w:val="DefaultParagraphFont"/>
    <w:link w:val="Header"/>
    <w:uiPriority w:val="99"/>
    <w:rPr>
      <w:lang w:val="en-US" w:eastAsia="en-US"/>
    </w:rPr>
  </w:style>
  <w:style w:type="character" w:customStyle="1" w:styleId="FooterChar">
    <w:name w:val="Footer Char"/>
    <w:basedOn w:val="DefaultParagraphFont"/>
    <w:link w:val="Footer"/>
    <w:uiPriority w:val="99"/>
    <w:rPr>
      <w:lang w:val="en-US" w:eastAsia="en-US"/>
    </w:rPr>
  </w:style>
  <w:style w:type="character" w:styleId="Hyperlink">
    <w:name w:val="Hyperlink"/>
    <w:basedOn w:val="DefaultParagraphFont"/>
    <w:uiPriority w:val="99"/>
    <w:unhideWhenUsed/>
    <w:rsid w:val="0002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mailto:drhuzaifashareef@g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mailto:drhuzaifashareef@gmail.com" TargetMode="External"/><Relationship Id="rId23" Type="http://schemas.openxmlformats.org/officeDocument/2006/relationships/hyperlink" Target="mailto:drhuzaifashareef@gmail.com"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9"/>
    <customShpInfo spid="_x0000_s1034"/>
    <customShpInfo spid="_x0000_s1050"/>
  </customShpExts>
</s:customData>
</file>

<file path=customXml/itemProps1.xml><?xml version="1.0" encoding="utf-8"?>
<ds:datastoreItem xmlns:ds="http://schemas.openxmlformats.org/officeDocument/2006/customXml" ds:itemID="{5F96D1B8-09E6-4C38-9A06-4264C478B5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15</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Safwan Tariq</cp:lastModifiedBy>
  <cp:revision>38</cp:revision>
  <dcterms:created xsi:type="dcterms:W3CDTF">2022-07-13T07:50:00Z</dcterms:created>
  <dcterms:modified xsi:type="dcterms:W3CDTF">2022-10-16T17:26:00Z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1033-11.2.0.10447</vt:lpwstr>
  </property>
  <property fmtid="{D5CDD505-2E9C-101B-9397-08002B2CF9AE}" pid="3" name="ICV">
    <vt:lpwstr>5248878BCE8F4159A247BF85AA2608F4</vt:lpwstr>
  </property>
</Properties>
</file>